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0C" w:rsidRPr="00476B5F" w:rsidRDefault="00761F0C" w:rsidP="00DD2A79">
      <w:pPr>
        <w:pStyle w:val="Style3"/>
        <w:widowControl/>
        <w:spacing w:before="91"/>
        <w:rPr>
          <w:rStyle w:val="FontStyle71"/>
          <w:sz w:val="28"/>
          <w:szCs w:val="28"/>
          <w:lang w:val="uk-UA" w:eastAsia="uk-UA"/>
        </w:rPr>
      </w:pPr>
      <w:r w:rsidRPr="00476B5F">
        <w:rPr>
          <w:rStyle w:val="FontStyle71"/>
          <w:sz w:val="28"/>
          <w:szCs w:val="28"/>
          <w:lang w:eastAsia="uk-UA"/>
        </w:rPr>
        <w:t>Міністерство</w:t>
      </w:r>
      <w:r>
        <w:rPr>
          <w:rStyle w:val="FontStyle71"/>
          <w:sz w:val="28"/>
          <w:szCs w:val="28"/>
          <w:lang w:val="uk-UA" w:eastAsia="uk-UA"/>
        </w:rPr>
        <w:t xml:space="preserve"> освіти і науки </w:t>
      </w:r>
      <w:r w:rsidRPr="00476B5F">
        <w:rPr>
          <w:rStyle w:val="FontStyle71"/>
          <w:sz w:val="28"/>
          <w:szCs w:val="28"/>
          <w:lang w:val="uk-UA" w:eastAsia="uk-UA"/>
        </w:rPr>
        <w:t>України</w:t>
      </w:r>
    </w:p>
    <w:p w:rsidR="00761F0C" w:rsidRPr="00476B5F" w:rsidRDefault="00761F0C" w:rsidP="00DD2A79">
      <w:pPr>
        <w:pStyle w:val="Style3"/>
        <w:widowControl/>
        <w:spacing w:before="91"/>
        <w:rPr>
          <w:rStyle w:val="FontStyle71"/>
          <w:sz w:val="28"/>
          <w:szCs w:val="28"/>
          <w:lang w:val="uk-UA" w:eastAsia="uk-UA"/>
        </w:rPr>
      </w:pPr>
      <w:r w:rsidRPr="00476B5F">
        <w:rPr>
          <w:rStyle w:val="FontStyle71"/>
          <w:sz w:val="28"/>
          <w:szCs w:val="28"/>
          <w:lang w:val="uk-UA" w:eastAsia="uk-UA"/>
        </w:rPr>
        <w:t>Білоцерківський національний аграрний університет</w:t>
      </w:r>
    </w:p>
    <w:p w:rsidR="00761F0C" w:rsidRPr="00476B5F" w:rsidRDefault="00761F0C" w:rsidP="00DD2A79">
      <w:pPr>
        <w:pStyle w:val="Style4"/>
        <w:widowControl/>
        <w:spacing w:line="240" w:lineRule="exact"/>
        <w:rPr>
          <w:sz w:val="28"/>
          <w:szCs w:val="28"/>
        </w:rPr>
      </w:pPr>
    </w:p>
    <w:p w:rsidR="00761F0C" w:rsidRPr="00476B5F" w:rsidRDefault="00761F0C" w:rsidP="00DD2A79">
      <w:pPr>
        <w:pStyle w:val="Style4"/>
        <w:widowControl/>
        <w:spacing w:before="173"/>
        <w:ind w:left="3230" w:hanging="3230"/>
        <w:jc w:val="center"/>
        <w:rPr>
          <w:rStyle w:val="FontStyle71"/>
          <w:sz w:val="28"/>
          <w:szCs w:val="28"/>
          <w:lang w:val="uk-UA" w:eastAsia="uk-UA"/>
        </w:rPr>
      </w:pPr>
      <w:r w:rsidRPr="00476B5F">
        <w:rPr>
          <w:rStyle w:val="FontStyle71"/>
          <w:sz w:val="28"/>
          <w:szCs w:val="28"/>
          <w:lang w:val="uk-UA" w:eastAsia="uk-UA"/>
        </w:rPr>
        <w:t xml:space="preserve">Факультет </w:t>
      </w:r>
      <w:r>
        <w:rPr>
          <w:rStyle w:val="FontStyle71"/>
          <w:sz w:val="28"/>
          <w:szCs w:val="28"/>
          <w:lang w:val="uk-UA" w:eastAsia="uk-UA"/>
        </w:rPr>
        <w:t xml:space="preserve">права та </w:t>
      </w:r>
      <w:r w:rsidRPr="00476B5F">
        <w:rPr>
          <w:rStyle w:val="FontStyle71"/>
          <w:sz w:val="28"/>
          <w:szCs w:val="28"/>
          <w:lang w:val="uk-UA" w:eastAsia="uk-UA"/>
        </w:rPr>
        <w:t>лінгвістики</w:t>
      </w:r>
    </w:p>
    <w:p w:rsidR="00761F0C" w:rsidRPr="00476B5F" w:rsidRDefault="00761F0C" w:rsidP="00DD2A79">
      <w:pPr>
        <w:pStyle w:val="Style4"/>
        <w:widowControl/>
        <w:spacing w:line="240" w:lineRule="exact"/>
        <w:ind w:left="3374"/>
        <w:rPr>
          <w:sz w:val="28"/>
          <w:szCs w:val="28"/>
        </w:rPr>
      </w:pPr>
    </w:p>
    <w:p w:rsidR="00761F0C" w:rsidRPr="00476B5F" w:rsidRDefault="00761F0C" w:rsidP="00DD2A79">
      <w:pPr>
        <w:pStyle w:val="Style4"/>
        <w:widowControl/>
        <w:spacing w:before="173" w:after="979"/>
        <w:ind w:left="3374" w:hanging="3374"/>
        <w:jc w:val="center"/>
        <w:rPr>
          <w:rStyle w:val="FontStyle71"/>
          <w:sz w:val="28"/>
          <w:szCs w:val="28"/>
          <w:lang w:val="uk-UA" w:eastAsia="uk-UA"/>
        </w:rPr>
      </w:pPr>
      <w:r w:rsidRPr="00476B5F">
        <w:rPr>
          <w:rStyle w:val="FontStyle71"/>
          <w:sz w:val="28"/>
          <w:szCs w:val="28"/>
          <w:lang w:val="uk-UA" w:eastAsia="uk-UA"/>
        </w:rPr>
        <w:t xml:space="preserve">Кафедра </w:t>
      </w:r>
      <w:r>
        <w:rPr>
          <w:rStyle w:val="FontStyle71"/>
          <w:sz w:val="28"/>
          <w:szCs w:val="28"/>
          <w:lang w:val="uk-UA" w:eastAsia="uk-UA"/>
        </w:rPr>
        <w:t>романо-германської та славістичної філології</w:t>
      </w:r>
    </w:p>
    <w:p w:rsidR="00761F0C" w:rsidRDefault="00761F0C" w:rsidP="00DD2A79">
      <w:pPr>
        <w:pStyle w:val="Style9"/>
        <w:widowControl/>
        <w:spacing w:before="120"/>
        <w:jc w:val="both"/>
        <w:rPr>
          <w:rStyle w:val="FontStyle47"/>
          <w:lang w:val="uk-UA" w:eastAsia="uk-UA"/>
        </w:rPr>
      </w:pPr>
    </w:p>
    <w:p w:rsidR="00761F0C" w:rsidRDefault="00761F0C" w:rsidP="00DD2A79">
      <w:pPr>
        <w:pStyle w:val="Style9"/>
        <w:widowControl/>
        <w:spacing w:before="120"/>
        <w:jc w:val="both"/>
        <w:rPr>
          <w:rStyle w:val="FontStyle47"/>
          <w:lang w:val="uk-UA" w:eastAsia="uk-UA"/>
        </w:rPr>
      </w:pPr>
    </w:p>
    <w:p w:rsidR="00761F0C" w:rsidRPr="00EC2BB2" w:rsidRDefault="00761F0C" w:rsidP="00EC2BB2">
      <w:pPr>
        <w:pStyle w:val="Style9"/>
        <w:widowControl/>
        <w:spacing w:before="120"/>
        <w:jc w:val="center"/>
        <w:rPr>
          <w:rStyle w:val="FontStyle47"/>
          <w:sz w:val="28"/>
          <w:szCs w:val="28"/>
          <w:lang w:val="uk-UA" w:eastAsia="uk-UA"/>
        </w:rPr>
      </w:pPr>
      <w:r>
        <w:rPr>
          <w:rStyle w:val="FontStyle47"/>
          <w:sz w:val="28"/>
          <w:szCs w:val="28"/>
          <w:lang w:val="uk-UA" w:eastAsia="uk-UA"/>
        </w:rPr>
        <w:t>Карпенко С.Д.</w:t>
      </w:r>
    </w:p>
    <w:p w:rsidR="00761F0C" w:rsidRDefault="00761F0C" w:rsidP="00DD2A79">
      <w:pPr>
        <w:pStyle w:val="Style9"/>
        <w:widowControl/>
        <w:spacing w:before="120"/>
        <w:jc w:val="both"/>
        <w:rPr>
          <w:rStyle w:val="FontStyle47"/>
          <w:lang w:val="uk-UA" w:eastAsia="uk-UA"/>
        </w:rPr>
      </w:pPr>
    </w:p>
    <w:p w:rsidR="00761F0C" w:rsidRDefault="00761F0C" w:rsidP="00DD2A79">
      <w:pPr>
        <w:pStyle w:val="Style9"/>
        <w:widowControl/>
        <w:spacing w:before="120"/>
        <w:jc w:val="both"/>
        <w:rPr>
          <w:rStyle w:val="FontStyle47"/>
          <w:lang w:val="uk-UA" w:eastAsia="uk-UA"/>
        </w:rPr>
      </w:pPr>
    </w:p>
    <w:p w:rsidR="00761F0C" w:rsidRPr="001830F7" w:rsidRDefault="00761F0C" w:rsidP="00DD2A79">
      <w:pPr>
        <w:pStyle w:val="Style9"/>
        <w:widowControl/>
        <w:spacing w:before="120"/>
        <w:jc w:val="center"/>
        <w:rPr>
          <w:b/>
          <w:sz w:val="28"/>
          <w:szCs w:val="28"/>
          <w:lang w:val="uk-UA"/>
        </w:rPr>
      </w:pPr>
      <w:r w:rsidRPr="001830F7">
        <w:rPr>
          <w:b/>
          <w:sz w:val="28"/>
          <w:szCs w:val="28"/>
          <w:lang w:val="uk-UA"/>
        </w:rPr>
        <w:t xml:space="preserve">Методичні вказівки </w:t>
      </w:r>
    </w:p>
    <w:p w:rsidR="00761F0C" w:rsidRPr="001830F7" w:rsidRDefault="00761F0C" w:rsidP="00DD2A79">
      <w:pPr>
        <w:pStyle w:val="Style9"/>
        <w:widowControl/>
        <w:spacing w:before="120"/>
        <w:jc w:val="center"/>
        <w:rPr>
          <w:b/>
          <w:sz w:val="28"/>
          <w:szCs w:val="28"/>
          <w:lang w:val="uk-UA"/>
        </w:rPr>
      </w:pPr>
      <w:r w:rsidRPr="001830F7">
        <w:rPr>
          <w:b/>
          <w:sz w:val="28"/>
          <w:szCs w:val="28"/>
          <w:lang w:val="uk-UA"/>
        </w:rPr>
        <w:t>з дисципліни «Українська література»</w:t>
      </w:r>
    </w:p>
    <w:p w:rsidR="00761F0C" w:rsidRDefault="00761F0C" w:rsidP="00DD2A79">
      <w:pPr>
        <w:pStyle w:val="Style4"/>
        <w:widowControl/>
        <w:tabs>
          <w:tab w:val="left" w:leader="underscore" w:pos="8702"/>
        </w:tabs>
        <w:spacing w:before="178" w:line="298" w:lineRule="exact"/>
        <w:ind w:left="1800" w:hanging="1800"/>
        <w:jc w:val="center"/>
        <w:rPr>
          <w:rStyle w:val="FontStyle71"/>
          <w:sz w:val="28"/>
          <w:szCs w:val="28"/>
          <w:lang w:val="uk-UA" w:eastAsia="uk-UA"/>
        </w:rPr>
      </w:pPr>
    </w:p>
    <w:p w:rsidR="00761F0C" w:rsidRPr="001830F7" w:rsidRDefault="00761F0C" w:rsidP="00DD2A79">
      <w:pPr>
        <w:pStyle w:val="Style4"/>
        <w:widowControl/>
        <w:tabs>
          <w:tab w:val="left" w:leader="underscore" w:pos="8702"/>
        </w:tabs>
        <w:spacing w:before="178" w:line="298" w:lineRule="exact"/>
        <w:ind w:left="1800" w:hanging="1800"/>
        <w:jc w:val="center"/>
        <w:rPr>
          <w:rStyle w:val="FontStyle71"/>
          <w:sz w:val="28"/>
          <w:szCs w:val="28"/>
          <w:lang w:val="uk-UA" w:eastAsia="uk-UA"/>
        </w:rPr>
      </w:pPr>
    </w:p>
    <w:p w:rsidR="00761F0C" w:rsidRPr="00EC2BB2" w:rsidRDefault="00761F0C" w:rsidP="00DD2A79">
      <w:pPr>
        <w:jc w:val="center"/>
        <w:rPr>
          <w:rFonts w:ascii="Times New Roman" w:hAnsi="Times New Roman"/>
          <w:sz w:val="28"/>
          <w:szCs w:val="28"/>
          <w:lang w:val="uk-UA"/>
        </w:rPr>
      </w:pPr>
      <w:r w:rsidRPr="00686285">
        <w:rPr>
          <w:rFonts w:ascii="Times New Roman" w:hAnsi="Times New Roman"/>
          <w:sz w:val="28"/>
          <w:szCs w:val="28"/>
          <w:lang w:val="uk-UA"/>
        </w:rPr>
        <w:t>для студентів</w:t>
      </w:r>
      <w:r>
        <w:rPr>
          <w:rFonts w:ascii="Times New Roman" w:hAnsi="Times New Roman"/>
          <w:sz w:val="28"/>
          <w:szCs w:val="28"/>
          <w:lang w:val="uk-UA"/>
        </w:rPr>
        <w:t xml:space="preserve"> 1 курсу філологічних спеціальностей</w:t>
      </w:r>
    </w:p>
    <w:p w:rsidR="00761F0C" w:rsidRPr="00DB266B" w:rsidRDefault="00761F0C" w:rsidP="00DD2A79">
      <w:pPr>
        <w:jc w:val="center"/>
        <w:rPr>
          <w:rFonts w:ascii="Times New Roman" w:hAnsi="Times New Roman"/>
          <w:sz w:val="28"/>
          <w:szCs w:val="28"/>
        </w:rPr>
      </w:pPr>
      <w:r>
        <w:rPr>
          <w:rFonts w:ascii="Times New Roman" w:hAnsi="Times New Roman"/>
          <w:sz w:val="28"/>
          <w:szCs w:val="28"/>
          <w:lang w:val="uk-UA"/>
        </w:rPr>
        <w:t>Г</w:t>
      </w:r>
      <w:r w:rsidRPr="00DB266B">
        <w:rPr>
          <w:rFonts w:ascii="Times New Roman" w:hAnsi="Times New Roman"/>
          <w:sz w:val="28"/>
          <w:szCs w:val="28"/>
        </w:rPr>
        <w:t>алузь знань</w:t>
      </w:r>
      <w:r>
        <w:rPr>
          <w:rFonts w:ascii="Times New Roman" w:hAnsi="Times New Roman"/>
          <w:sz w:val="28"/>
          <w:szCs w:val="28"/>
          <w:lang w:val="uk-UA"/>
        </w:rPr>
        <w:t>: Мова</w:t>
      </w:r>
    </w:p>
    <w:p w:rsidR="00761F0C" w:rsidRPr="00DB266B" w:rsidRDefault="00761F0C" w:rsidP="00DD2A79">
      <w:pPr>
        <w:jc w:val="center"/>
        <w:rPr>
          <w:rFonts w:ascii="Times New Roman" w:hAnsi="Times New Roman"/>
          <w:sz w:val="28"/>
          <w:szCs w:val="28"/>
        </w:rPr>
      </w:pPr>
      <w:r>
        <w:rPr>
          <w:rFonts w:ascii="Times New Roman" w:hAnsi="Times New Roman"/>
          <w:sz w:val="28"/>
          <w:szCs w:val="28"/>
          <w:lang w:val="uk-UA"/>
        </w:rPr>
        <w:t>Спеціальність: Філологія</w:t>
      </w:r>
    </w:p>
    <w:p w:rsidR="00761F0C" w:rsidRDefault="00761F0C" w:rsidP="00DD2A79">
      <w:pPr>
        <w:pStyle w:val="Style11"/>
        <w:widowControl/>
        <w:spacing w:line="240" w:lineRule="exact"/>
        <w:ind w:left="2184" w:right="2309" w:firstLine="0"/>
        <w:jc w:val="center"/>
        <w:rPr>
          <w:sz w:val="20"/>
          <w:szCs w:val="20"/>
          <w:lang w:val="uk-UA"/>
        </w:rPr>
      </w:pPr>
    </w:p>
    <w:p w:rsidR="00761F0C" w:rsidRDefault="00761F0C" w:rsidP="00DD2A79">
      <w:pPr>
        <w:pStyle w:val="Style11"/>
        <w:widowControl/>
        <w:spacing w:line="240" w:lineRule="exact"/>
        <w:ind w:left="2184" w:right="2309" w:firstLine="0"/>
        <w:jc w:val="center"/>
        <w:rPr>
          <w:sz w:val="20"/>
          <w:szCs w:val="20"/>
          <w:lang w:val="uk-UA"/>
        </w:rPr>
      </w:pPr>
    </w:p>
    <w:p w:rsidR="00761F0C" w:rsidRDefault="00761F0C" w:rsidP="00DD2A79">
      <w:pPr>
        <w:pStyle w:val="Style11"/>
        <w:widowControl/>
        <w:spacing w:line="240" w:lineRule="exact"/>
        <w:ind w:left="2184" w:right="2309" w:firstLine="0"/>
        <w:jc w:val="center"/>
        <w:rPr>
          <w:sz w:val="20"/>
          <w:szCs w:val="20"/>
          <w:lang w:val="uk-UA"/>
        </w:rPr>
      </w:pPr>
    </w:p>
    <w:p w:rsidR="00761F0C" w:rsidRPr="00476B5F" w:rsidRDefault="00761F0C" w:rsidP="00DD2A79">
      <w:pPr>
        <w:pStyle w:val="Style11"/>
        <w:widowControl/>
        <w:spacing w:line="240" w:lineRule="exact"/>
        <w:ind w:left="2184" w:right="2309" w:firstLine="0"/>
        <w:jc w:val="center"/>
        <w:rPr>
          <w:sz w:val="20"/>
          <w:szCs w:val="20"/>
          <w:lang w:val="uk-UA"/>
        </w:rPr>
      </w:pPr>
    </w:p>
    <w:p w:rsidR="00761F0C" w:rsidRDefault="00761F0C" w:rsidP="00DD2A79">
      <w:pPr>
        <w:pStyle w:val="Style4"/>
        <w:widowControl/>
        <w:spacing w:line="240" w:lineRule="exact"/>
        <w:ind w:left="3370"/>
        <w:rPr>
          <w:sz w:val="20"/>
          <w:szCs w:val="20"/>
        </w:rPr>
      </w:pPr>
    </w:p>
    <w:p w:rsidR="00761F0C" w:rsidRDefault="00761F0C" w:rsidP="00DD2A79">
      <w:pPr>
        <w:pStyle w:val="Style4"/>
        <w:widowControl/>
        <w:spacing w:line="240" w:lineRule="exact"/>
        <w:ind w:left="3370"/>
        <w:rPr>
          <w:sz w:val="20"/>
          <w:szCs w:val="20"/>
        </w:rPr>
      </w:pPr>
    </w:p>
    <w:p w:rsidR="00761F0C" w:rsidRDefault="00761F0C" w:rsidP="00DD2A79">
      <w:pPr>
        <w:pStyle w:val="Style4"/>
        <w:widowControl/>
        <w:spacing w:line="240" w:lineRule="exact"/>
        <w:ind w:left="3370"/>
        <w:rPr>
          <w:sz w:val="20"/>
          <w:szCs w:val="20"/>
        </w:rPr>
      </w:pPr>
    </w:p>
    <w:p w:rsidR="00761F0C" w:rsidRDefault="00761F0C" w:rsidP="00DD2A79">
      <w:pPr>
        <w:pStyle w:val="Style4"/>
        <w:widowControl/>
        <w:spacing w:line="240" w:lineRule="exact"/>
        <w:ind w:left="3370"/>
        <w:rPr>
          <w:sz w:val="20"/>
          <w:szCs w:val="20"/>
        </w:rPr>
      </w:pPr>
    </w:p>
    <w:p w:rsidR="00761F0C" w:rsidRDefault="00761F0C" w:rsidP="00DD2A79">
      <w:pPr>
        <w:pStyle w:val="Style4"/>
        <w:widowControl/>
        <w:spacing w:line="240" w:lineRule="exact"/>
        <w:ind w:left="3370"/>
        <w:rPr>
          <w:sz w:val="20"/>
          <w:szCs w:val="20"/>
        </w:rPr>
      </w:pPr>
    </w:p>
    <w:p w:rsidR="00761F0C" w:rsidRDefault="00761F0C" w:rsidP="00DD2A79">
      <w:pPr>
        <w:pStyle w:val="Style4"/>
        <w:widowControl/>
        <w:spacing w:line="240" w:lineRule="exact"/>
        <w:ind w:left="3370"/>
        <w:rPr>
          <w:sz w:val="20"/>
          <w:szCs w:val="20"/>
        </w:rPr>
      </w:pPr>
    </w:p>
    <w:p w:rsidR="00761F0C" w:rsidRDefault="00761F0C" w:rsidP="00DD2A79">
      <w:pPr>
        <w:pStyle w:val="Style4"/>
        <w:widowControl/>
        <w:spacing w:line="240" w:lineRule="exact"/>
        <w:ind w:left="3370"/>
        <w:rPr>
          <w:sz w:val="20"/>
          <w:szCs w:val="20"/>
        </w:rPr>
      </w:pPr>
    </w:p>
    <w:p w:rsidR="00761F0C" w:rsidRDefault="00761F0C" w:rsidP="00DD2A79">
      <w:pPr>
        <w:pStyle w:val="Style4"/>
        <w:widowControl/>
        <w:spacing w:line="240" w:lineRule="exact"/>
        <w:ind w:left="3370"/>
        <w:rPr>
          <w:sz w:val="20"/>
          <w:szCs w:val="20"/>
        </w:rPr>
      </w:pPr>
    </w:p>
    <w:p w:rsidR="00761F0C" w:rsidRDefault="00761F0C" w:rsidP="00DD2A79">
      <w:pPr>
        <w:pStyle w:val="Style4"/>
        <w:widowControl/>
        <w:spacing w:line="240" w:lineRule="exact"/>
        <w:ind w:left="3370"/>
        <w:rPr>
          <w:sz w:val="20"/>
          <w:szCs w:val="20"/>
        </w:rPr>
      </w:pPr>
    </w:p>
    <w:p w:rsidR="00761F0C" w:rsidRDefault="00761F0C" w:rsidP="00DD2A79">
      <w:pPr>
        <w:pStyle w:val="Style4"/>
        <w:widowControl/>
        <w:spacing w:line="240" w:lineRule="exact"/>
        <w:ind w:left="3370"/>
        <w:rPr>
          <w:sz w:val="20"/>
          <w:szCs w:val="20"/>
          <w:lang w:val="uk-UA"/>
        </w:rPr>
      </w:pPr>
    </w:p>
    <w:p w:rsidR="00761F0C" w:rsidRDefault="00761F0C" w:rsidP="00DD2A79">
      <w:pPr>
        <w:pStyle w:val="Style4"/>
        <w:widowControl/>
        <w:spacing w:line="240" w:lineRule="exact"/>
        <w:ind w:left="3370"/>
        <w:rPr>
          <w:sz w:val="20"/>
          <w:szCs w:val="20"/>
          <w:lang w:val="uk-UA"/>
        </w:rPr>
      </w:pPr>
    </w:p>
    <w:p w:rsidR="00761F0C" w:rsidRDefault="00761F0C" w:rsidP="00DD2A79">
      <w:pPr>
        <w:pStyle w:val="Style4"/>
        <w:widowControl/>
        <w:spacing w:line="240" w:lineRule="exact"/>
        <w:ind w:left="3370"/>
        <w:rPr>
          <w:sz w:val="20"/>
          <w:szCs w:val="20"/>
          <w:lang w:val="uk-UA"/>
        </w:rPr>
      </w:pPr>
    </w:p>
    <w:p w:rsidR="00761F0C" w:rsidRPr="001830F7" w:rsidRDefault="00761F0C" w:rsidP="00DD2A79">
      <w:pPr>
        <w:pStyle w:val="Style4"/>
        <w:widowControl/>
        <w:spacing w:line="240" w:lineRule="exact"/>
        <w:ind w:left="3370"/>
        <w:rPr>
          <w:sz w:val="20"/>
          <w:szCs w:val="20"/>
          <w:lang w:val="uk-UA"/>
        </w:rPr>
      </w:pPr>
    </w:p>
    <w:p w:rsidR="00761F0C" w:rsidRDefault="00761F0C" w:rsidP="001830F7">
      <w:pPr>
        <w:pStyle w:val="Style4"/>
        <w:widowControl/>
        <w:spacing w:before="134"/>
        <w:jc w:val="center"/>
        <w:rPr>
          <w:rStyle w:val="FontStyle71"/>
          <w:lang w:val="uk-UA" w:eastAsia="uk-UA"/>
        </w:rPr>
      </w:pPr>
      <w:r>
        <w:rPr>
          <w:rStyle w:val="FontStyle71"/>
          <w:lang w:val="uk-UA" w:eastAsia="uk-UA"/>
        </w:rPr>
        <w:t>Біла Церква – 2015</w:t>
      </w:r>
    </w:p>
    <w:p w:rsidR="00761F0C" w:rsidRDefault="00761F0C" w:rsidP="00DD2A79">
      <w:pPr>
        <w:pStyle w:val="Style3"/>
        <w:widowControl/>
        <w:tabs>
          <w:tab w:val="left" w:leader="underscore" w:pos="2405"/>
        </w:tabs>
        <w:spacing w:before="101"/>
        <w:jc w:val="left"/>
        <w:rPr>
          <w:rStyle w:val="FontStyle71"/>
          <w:b/>
          <w:lang w:val="uk-UA" w:eastAsia="uk-UA"/>
        </w:rPr>
      </w:pPr>
    </w:p>
    <w:p w:rsidR="00761F0C" w:rsidRDefault="00761F0C" w:rsidP="00DD2A79">
      <w:pPr>
        <w:pStyle w:val="Style3"/>
        <w:widowControl/>
        <w:tabs>
          <w:tab w:val="left" w:leader="underscore" w:pos="2405"/>
        </w:tabs>
        <w:spacing w:before="101"/>
        <w:jc w:val="both"/>
        <w:rPr>
          <w:rStyle w:val="FontStyle71"/>
          <w:b/>
          <w:sz w:val="28"/>
          <w:szCs w:val="28"/>
          <w:lang w:val="uk-UA" w:eastAsia="uk-UA"/>
        </w:rPr>
      </w:pPr>
      <w:r w:rsidRPr="00EC2BB2">
        <w:rPr>
          <w:rStyle w:val="FontStyle71"/>
          <w:b/>
          <w:sz w:val="28"/>
          <w:szCs w:val="28"/>
          <w:lang w:val="uk-UA" w:eastAsia="uk-UA"/>
        </w:rPr>
        <w:lastRenderedPageBreak/>
        <w:t>УДК 821.161.2(07)</w:t>
      </w:r>
    </w:p>
    <w:p w:rsidR="00761F0C" w:rsidRDefault="00761F0C" w:rsidP="00DD2A79">
      <w:pPr>
        <w:pStyle w:val="Style3"/>
        <w:widowControl/>
        <w:tabs>
          <w:tab w:val="left" w:leader="underscore" w:pos="2405"/>
        </w:tabs>
        <w:spacing w:before="101"/>
        <w:jc w:val="both"/>
        <w:rPr>
          <w:rStyle w:val="FontStyle71"/>
          <w:b/>
          <w:sz w:val="28"/>
          <w:szCs w:val="28"/>
          <w:lang w:val="uk-UA" w:eastAsia="uk-UA"/>
        </w:rPr>
      </w:pPr>
    </w:p>
    <w:p w:rsidR="00761F0C" w:rsidRPr="00EC2BB2" w:rsidRDefault="00761F0C" w:rsidP="00DD2A79">
      <w:pPr>
        <w:pStyle w:val="Style3"/>
        <w:widowControl/>
        <w:tabs>
          <w:tab w:val="left" w:leader="underscore" w:pos="2405"/>
        </w:tabs>
        <w:spacing w:before="101"/>
        <w:jc w:val="both"/>
        <w:rPr>
          <w:rStyle w:val="FontStyle71"/>
          <w:b/>
          <w:sz w:val="28"/>
          <w:szCs w:val="28"/>
          <w:lang w:val="uk-UA" w:eastAsia="uk-UA"/>
        </w:rPr>
      </w:pPr>
    </w:p>
    <w:p w:rsidR="00761F0C" w:rsidRPr="00EC2BB2" w:rsidRDefault="00761F0C" w:rsidP="00EC2BB2">
      <w:pPr>
        <w:pStyle w:val="Style3"/>
        <w:widowControl/>
        <w:tabs>
          <w:tab w:val="left" w:leader="underscore" w:pos="2405"/>
        </w:tabs>
        <w:spacing w:line="240" w:lineRule="auto"/>
        <w:jc w:val="right"/>
        <w:rPr>
          <w:rStyle w:val="FontStyle71"/>
          <w:b/>
          <w:sz w:val="28"/>
          <w:szCs w:val="28"/>
          <w:lang w:val="uk-UA" w:eastAsia="uk-UA"/>
        </w:rPr>
      </w:pPr>
      <w:r w:rsidRPr="00EC2BB2">
        <w:rPr>
          <w:rStyle w:val="FontStyle71"/>
          <w:b/>
          <w:sz w:val="28"/>
          <w:szCs w:val="28"/>
          <w:lang w:val="uk-UA" w:eastAsia="uk-UA"/>
        </w:rPr>
        <w:t>Рекомендовано до друку</w:t>
      </w:r>
    </w:p>
    <w:p w:rsidR="00761F0C" w:rsidRPr="00EC2BB2" w:rsidRDefault="00761F0C" w:rsidP="00EC2BB2">
      <w:pPr>
        <w:pStyle w:val="Style3"/>
        <w:widowControl/>
        <w:tabs>
          <w:tab w:val="left" w:leader="underscore" w:pos="2405"/>
        </w:tabs>
        <w:spacing w:line="240" w:lineRule="auto"/>
        <w:jc w:val="right"/>
        <w:rPr>
          <w:rStyle w:val="FontStyle71"/>
          <w:b/>
          <w:sz w:val="28"/>
          <w:szCs w:val="28"/>
          <w:lang w:val="uk-UA" w:eastAsia="uk-UA"/>
        </w:rPr>
      </w:pPr>
      <w:r w:rsidRPr="00EC2BB2">
        <w:rPr>
          <w:rStyle w:val="FontStyle71"/>
          <w:b/>
          <w:sz w:val="28"/>
          <w:szCs w:val="28"/>
          <w:lang w:val="uk-UA" w:eastAsia="uk-UA"/>
        </w:rPr>
        <w:t>Методичною радою БНАУ</w:t>
      </w:r>
    </w:p>
    <w:p w:rsidR="00761F0C" w:rsidRPr="00EC2BB2" w:rsidRDefault="00761F0C" w:rsidP="00EC2BB2">
      <w:pPr>
        <w:pStyle w:val="Style3"/>
        <w:widowControl/>
        <w:tabs>
          <w:tab w:val="left" w:leader="underscore" w:pos="2405"/>
        </w:tabs>
        <w:spacing w:line="240" w:lineRule="auto"/>
        <w:jc w:val="right"/>
        <w:rPr>
          <w:rStyle w:val="FontStyle71"/>
          <w:b/>
          <w:sz w:val="28"/>
          <w:szCs w:val="28"/>
          <w:lang w:val="uk-UA" w:eastAsia="uk-UA"/>
        </w:rPr>
      </w:pPr>
      <w:r w:rsidRPr="00EC2BB2">
        <w:rPr>
          <w:rStyle w:val="FontStyle71"/>
          <w:b/>
          <w:sz w:val="28"/>
          <w:szCs w:val="28"/>
          <w:lang w:val="uk-UA" w:eastAsia="uk-UA"/>
        </w:rPr>
        <w:t>Протокол</w:t>
      </w:r>
      <w:r w:rsidR="00972685" w:rsidRPr="00972685">
        <w:rPr>
          <w:rStyle w:val="FontStyle71"/>
          <w:b/>
          <w:sz w:val="28"/>
          <w:szCs w:val="28"/>
          <w:lang w:val="uk-UA" w:eastAsia="uk-UA"/>
        </w:rPr>
        <w:t xml:space="preserve"> </w:t>
      </w:r>
      <w:r w:rsidR="00972685">
        <w:rPr>
          <w:rStyle w:val="FontStyle71"/>
          <w:b/>
          <w:sz w:val="28"/>
          <w:szCs w:val="28"/>
          <w:lang w:val="uk-UA" w:eastAsia="uk-UA"/>
        </w:rPr>
        <w:t xml:space="preserve"> № </w:t>
      </w:r>
      <w:r w:rsidR="00972685" w:rsidRPr="00972685">
        <w:rPr>
          <w:rStyle w:val="FontStyle71"/>
          <w:b/>
          <w:sz w:val="28"/>
          <w:szCs w:val="28"/>
          <w:lang w:val="uk-UA" w:eastAsia="uk-UA"/>
        </w:rPr>
        <w:t>5</w:t>
      </w:r>
      <w:r w:rsidRPr="00EC2BB2">
        <w:rPr>
          <w:rStyle w:val="FontStyle71"/>
          <w:b/>
          <w:sz w:val="28"/>
          <w:szCs w:val="28"/>
          <w:lang w:val="uk-UA" w:eastAsia="uk-UA"/>
        </w:rPr>
        <w:t xml:space="preserve">  від  </w:t>
      </w:r>
      <w:r w:rsidR="00972685" w:rsidRPr="00972685">
        <w:rPr>
          <w:rStyle w:val="FontStyle71"/>
          <w:b/>
          <w:sz w:val="28"/>
          <w:szCs w:val="28"/>
          <w:lang w:val="uk-UA" w:eastAsia="uk-UA"/>
        </w:rPr>
        <w:t>12. 06.</w:t>
      </w:r>
      <w:r w:rsidRPr="00EC2BB2">
        <w:rPr>
          <w:rStyle w:val="FontStyle71"/>
          <w:b/>
          <w:sz w:val="28"/>
          <w:szCs w:val="28"/>
          <w:lang w:val="uk-UA" w:eastAsia="uk-UA"/>
        </w:rPr>
        <w:t xml:space="preserve"> 2015 р.</w:t>
      </w:r>
    </w:p>
    <w:p w:rsidR="00761F0C" w:rsidRPr="00EC2BB2" w:rsidRDefault="00761F0C" w:rsidP="00EC2BB2">
      <w:pPr>
        <w:pStyle w:val="Style3"/>
        <w:widowControl/>
        <w:tabs>
          <w:tab w:val="left" w:leader="underscore" w:pos="2405"/>
        </w:tabs>
        <w:spacing w:before="101"/>
        <w:jc w:val="right"/>
        <w:rPr>
          <w:rStyle w:val="FontStyle71"/>
          <w:b/>
          <w:sz w:val="28"/>
          <w:szCs w:val="28"/>
          <w:lang w:val="uk-UA" w:eastAsia="uk-UA"/>
        </w:rPr>
      </w:pPr>
    </w:p>
    <w:p w:rsidR="00761F0C" w:rsidRDefault="00761F0C" w:rsidP="00DD2A79">
      <w:pPr>
        <w:pStyle w:val="Style3"/>
        <w:widowControl/>
        <w:tabs>
          <w:tab w:val="left" w:leader="underscore" w:pos="2405"/>
        </w:tabs>
        <w:spacing w:before="101"/>
        <w:jc w:val="both"/>
        <w:rPr>
          <w:rStyle w:val="FontStyle71"/>
          <w:b/>
          <w:sz w:val="28"/>
          <w:szCs w:val="28"/>
          <w:lang w:val="uk-UA" w:eastAsia="uk-UA"/>
        </w:rPr>
      </w:pPr>
    </w:p>
    <w:p w:rsidR="00761F0C" w:rsidRDefault="00761F0C" w:rsidP="00DD2A79">
      <w:pPr>
        <w:pStyle w:val="Style3"/>
        <w:widowControl/>
        <w:tabs>
          <w:tab w:val="left" w:leader="underscore" w:pos="2405"/>
        </w:tabs>
        <w:spacing w:before="101"/>
        <w:jc w:val="both"/>
        <w:rPr>
          <w:rStyle w:val="FontStyle71"/>
          <w:b/>
          <w:sz w:val="28"/>
          <w:szCs w:val="28"/>
          <w:lang w:val="uk-UA" w:eastAsia="uk-UA"/>
        </w:rPr>
      </w:pPr>
    </w:p>
    <w:p w:rsidR="00761F0C" w:rsidRPr="00C9111C" w:rsidRDefault="00761F0C" w:rsidP="00EC2BB2">
      <w:pPr>
        <w:pStyle w:val="Style3"/>
        <w:widowControl/>
        <w:tabs>
          <w:tab w:val="left" w:leader="underscore" w:pos="2405"/>
        </w:tabs>
        <w:spacing w:before="101"/>
        <w:ind w:firstLine="540"/>
        <w:jc w:val="both"/>
        <w:rPr>
          <w:rStyle w:val="FontStyle71"/>
          <w:sz w:val="28"/>
          <w:szCs w:val="28"/>
          <w:lang w:val="uk-UA" w:eastAsia="uk-UA"/>
        </w:rPr>
      </w:pPr>
      <w:r>
        <w:rPr>
          <w:rStyle w:val="FontStyle71"/>
          <w:b/>
          <w:sz w:val="28"/>
          <w:szCs w:val="28"/>
          <w:lang w:val="uk-UA" w:eastAsia="uk-UA"/>
        </w:rPr>
        <w:t xml:space="preserve">Карпенко С.Д. </w:t>
      </w:r>
      <w:r w:rsidRPr="00EC2BB2">
        <w:rPr>
          <w:rStyle w:val="FontStyle71"/>
          <w:b/>
          <w:sz w:val="28"/>
          <w:szCs w:val="28"/>
          <w:lang w:val="uk-UA" w:eastAsia="uk-UA"/>
        </w:rPr>
        <w:t>Методичні вказівки з дисципліни «Українська література»</w:t>
      </w:r>
      <w:r w:rsidRPr="00EC2BB2">
        <w:rPr>
          <w:rStyle w:val="FontStyle71"/>
          <w:sz w:val="28"/>
          <w:szCs w:val="28"/>
          <w:lang w:val="uk-UA" w:eastAsia="uk-UA"/>
        </w:rPr>
        <w:t xml:space="preserve"> для студентів </w:t>
      </w:r>
      <w:r>
        <w:rPr>
          <w:rStyle w:val="FontStyle71"/>
          <w:sz w:val="28"/>
          <w:szCs w:val="28"/>
          <w:lang w:val="uk-UA" w:eastAsia="uk-UA"/>
        </w:rPr>
        <w:t>1 курсу філологічних спеціальностей</w:t>
      </w:r>
      <w:r w:rsidRPr="00EC2BB2">
        <w:rPr>
          <w:rStyle w:val="FontStyle71"/>
          <w:sz w:val="28"/>
          <w:szCs w:val="28"/>
          <w:lang w:val="uk-UA" w:eastAsia="uk-UA"/>
        </w:rPr>
        <w:t>, галузь знань</w:t>
      </w:r>
      <w:r>
        <w:rPr>
          <w:rStyle w:val="FontStyle71"/>
          <w:sz w:val="28"/>
          <w:szCs w:val="28"/>
          <w:lang w:val="uk-UA" w:eastAsia="uk-UA"/>
        </w:rPr>
        <w:t>: Мова</w:t>
      </w:r>
      <w:r w:rsidRPr="00EC2BB2">
        <w:rPr>
          <w:rStyle w:val="FontStyle71"/>
          <w:sz w:val="28"/>
          <w:szCs w:val="28"/>
          <w:lang w:val="uk-UA" w:eastAsia="uk-UA"/>
        </w:rPr>
        <w:t xml:space="preserve">, </w:t>
      </w:r>
      <w:r>
        <w:rPr>
          <w:rStyle w:val="FontStyle71"/>
          <w:sz w:val="28"/>
          <w:szCs w:val="28"/>
          <w:lang w:val="uk-UA" w:eastAsia="uk-UA"/>
        </w:rPr>
        <w:t>спеціальність: Філологія</w:t>
      </w:r>
      <w:r w:rsidRPr="00EC2BB2">
        <w:rPr>
          <w:rStyle w:val="FontStyle71"/>
          <w:sz w:val="28"/>
          <w:szCs w:val="28"/>
          <w:lang w:val="uk-UA" w:eastAsia="uk-UA"/>
        </w:rPr>
        <w:t>. - Біла Церква: БНАУ, 2015.</w:t>
      </w:r>
      <w:r w:rsidR="00C9111C" w:rsidRPr="00C9111C">
        <w:rPr>
          <w:rStyle w:val="FontStyle71"/>
          <w:sz w:val="28"/>
          <w:szCs w:val="28"/>
          <w:lang w:val="uk-UA" w:eastAsia="uk-UA"/>
        </w:rPr>
        <w:t xml:space="preserve"> </w:t>
      </w:r>
      <w:r w:rsidR="00C9111C">
        <w:rPr>
          <w:rStyle w:val="FontStyle71"/>
          <w:sz w:val="28"/>
          <w:szCs w:val="28"/>
          <w:lang w:val="uk-UA" w:eastAsia="uk-UA"/>
        </w:rPr>
        <w:t>–</w:t>
      </w:r>
      <w:r w:rsidRPr="00EC2BB2">
        <w:rPr>
          <w:rStyle w:val="FontStyle71"/>
          <w:sz w:val="28"/>
          <w:szCs w:val="28"/>
          <w:lang w:val="uk-UA" w:eastAsia="uk-UA"/>
        </w:rPr>
        <w:t xml:space="preserve">  </w:t>
      </w:r>
      <w:r w:rsidR="00C9111C" w:rsidRPr="00C9111C">
        <w:rPr>
          <w:rStyle w:val="FontStyle71"/>
          <w:sz w:val="28"/>
          <w:szCs w:val="28"/>
          <w:lang w:val="uk-UA" w:eastAsia="uk-UA"/>
        </w:rPr>
        <w:t xml:space="preserve">38 </w:t>
      </w:r>
      <w:r w:rsidRPr="00EC2BB2">
        <w:rPr>
          <w:rStyle w:val="FontStyle71"/>
          <w:sz w:val="28"/>
          <w:szCs w:val="28"/>
          <w:lang w:val="uk-UA" w:eastAsia="uk-UA"/>
        </w:rPr>
        <w:t>с.</w:t>
      </w:r>
    </w:p>
    <w:p w:rsidR="00761F0C" w:rsidRPr="00EC2BB2" w:rsidRDefault="00761F0C" w:rsidP="00DD2A79">
      <w:pPr>
        <w:pStyle w:val="Style3"/>
        <w:widowControl/>
        <w:spacing w:line="240" w:lineRule="exact"/>
        <w:jc w:val="both"/>
        <w:rPr>
          <w:sz w:val="28"/>
          <w:szCs w:val="28"/>
          <w:lang w:val="uk-UA"/>
        </w:rPr>
      </w:pPr>
    </w:p>
    <w:p w:rsidR="00761F0C" w:rsidRPr="00EC2BB2" w:rsidRDefault="00761F0C" w:rsidP="00DD2A79">
      <w:pPr>
        <w:pStyle w:val="Style3"/>
        <w:widowControl/>
        <w:spacing w:line="240" w:lineRule="exact"/>
        <w:jc w:val="both"/>
        <w:rPr>
          <w:sz w:val="28"/>
          <w:szCs w:val="28"/>
          <w:lang w:val="uk-UA"/>
        </w:rPr>
      </w:pPr>
    </w:p>
    <w:p w:rsidR="00761F0C" w:rsidRPr="00EC2BB2" w:rsidRDefault="00761F0C" w:rsidP="00DD2A79">
      <w:pPr>
        <w:pStyle w:val="Style3"/>
        <w:widowControl/>
        <w:spacing w:line="240" w:lineRule="exact"/>
        <w:jc w:val="both"/>
        <w:rPr>
          <w:sz w:val="28"/>
          <w:szCs w:val="28"/>
          <w:lang w:val="uk-UA"/>
        </w:rPr>
      </w:pPr>
    </w:p>
    <w:p w:rsidR="00761F0C" w:rsidRPr="00EC2BB2" w:rsidRDefault="00761F0C" w:rsidP="00DD2A79">
      <w:pPr>
        <w:pStyle w:val="Style3"/>
        <w:widowControl/>
        <w:spacing w:before="192" w:line="240" w:lineRule="auto"/>
        <w:jc w:val="both"/>
        <w:rPr>
          <w:rStyle w:val="FontStyle71"/>
          <w:b/>
          <w:sz w:val="28"/>
          <w:szCs w:val="28"/>
          <w:lang w:val="uk-UA" w:eastAsia="uk-UA"/>
        </w:rPr>
      </w:pPr>
      <w:r w:rsidRPr="00EC2BB2">
        <w:rPr>
          <w:rStyle w:val="FontStyle52"/>
          <w:sz w:val="28"/>
          <w:szCs w:val="28"/>
          <w:lang w:val="uk-UA" w:eastAsia="uk-UA"/>
        </w:rPr>
        <w:t xml:space="preserve">Укладач: Карпенко С.Д., </w:t>
      </w:r>
      <w:r w:rsidRPr="00EC2BB2">
        <w:rPr>
          <w:rStyle w:val="FontStyle52"/>
          <w:b w:val="0"/>
          <w:sz w:val="28"/>
          <w:szCs w:val="28"/>
          <w:lang w:val="uk-UA" w:eastAsia="uk-UA"/>
        </w:rPr>
        <w:t xml:space="preserve">кандидат філологічних наук, доцент </w:t>
      </w:r>
    </w:p>
    <w:p w:rsidR="00761F0C" w:rsidRPr="00EC2BB2" w:rsidRDefault="00761F0C" w:rsidP="00DD2A79">
      <w:pPr>
        <w:pStyle w:val="Style3"/>
        <w:widowControl/>
        <w:spacing w:line="240" w:lineRule="exact"/>
        <w:jc w:val="both"/>
        <w:rPr>
          <w:sz w:val="28"/>
          <w:szCs w:val="28"/>
          <w:lang w:val="uk-UA"/>
        </w:rPr>
      </w:pPr>
    </w:p>
    <w:p w:rsidR="00761F0C" w:rsidRPr="00EC2BB2" w:rsidRDefault="00761F0C" w:rsidP="00DD2A79">
      <w:pPr>
        <w:pStyle w:val="Style3"/>
        <w:widowControl/>
        <w:spacing w:line="240" w:lineRule="exact"/>
        <w:jc w:val="both"/>
        <w:rPr>
          <w:sz w:val="28"/>
          <w:szCs w:val="28"/>
          <w:lang w:val="uk-UA"/>
        </w:rPr>
      </w:pPr>
    </w:p>
    <w:p w:rsidR="00761F0C" w:rsidRPr="00EC2BB2" w:rsidRDefault="00761F0C" w:rsidP="00DD2A79">
      <w:pPr>
        <w:pStyle w:val="Style3"/>
        <w:widowControl/>
        <w:spacing w:line="240" w:lineRule="exact"/>
        <w:jc w:val="both"/>
        <w:rPr>
          <w:sz w:val="28"/>
          <w:szCs w:val="28"/>
          <w:lang w:val="uk-UA"/>
        </w:rPr>
      </w:pPr>
    </w:p>
    <w:p w:rsidR="00761F0C" w:rsidRPr="00EC2BB2" w:rsidRDefault="00761F0C" w:rsidP="00DD2A79">
      <w:pPr>
        <w:pStyle w:val="Style3"/>
        <w:widowControl/>
        <w:spacing w:line="240" w:lineRule="exact"/>
        <w:jc w:val="both"/>
        <w:rPr>
          <w:sz w:val="28"/>
          <w:szCs w:val="28"/>
          <w:lang w:val="uk-UA"/>
        </w:rPr>
      </w:pPr>
    </w:p>
    <w:p w:rsidR="00761F0C" w:rsidRPr="00EC2BB2" w:rsidRDefault="00761F0C" w:rsidP="00DD2A79">
      <w:pPr>
        <w:pStyle w:val="Style3"/>
        <w:widowControl/>
        <w:spacing w:line="240" w:lineRule="exact"/>
        <w:jc w:val="both"/>
        <w:rPr>
          <w:b/>
          <w:sz w:val="28"/>
          <w:szCs w:val="28"/>
          <w:lang w:val="uk-UA"/>
        </w:rPr>
      </w:pPr>
      <w:r w:rsidRPr="00EC2BB2">
        <w:rPr>
          <w:b/>
          <w:sz w:val="28"/>
          <w:szCs w:val="28"/>
          <w:lang w:val="uk-UA"/>
        </w:rPr>
        <w:t xml:space="preserve">Рецензент: Будугай О.Д., </w:t>
      </w:r>
      <w:r w:rsidRPr="00EC2BB2">
        <w:rPr>
          <w:sz w:val="28"/>
          <w:szCs w:val="28"/>
          <w:lang w:val="uk-UA"/>
        </w:rPr>
        <w:t>кандидат філологічних наук, доцент</w:t>
      </w:r>
    </w:p>
    <w:p w:rsidR="00761F0C" w:rsidRPr="00EC2BB2" w:rsidRDefault="00761F0C" w:rsidP="00DD2A79">
      <w:pPr>
        <w:pStyle w:val="Style3"/>
        <w:widowControl/>
        <w:spacing w:line="240" w:lineRule="exact"/>
        <w:jc w:val="both"/>
        <w:rPr>
          <w:sz w:val="28"/>
          <w:szCs w:val="28"/>
          <w:lang w:val="uk-UA"/>
        </w:rPr>
      </w:pPr>
    </w:p>
    <w:p w:rsidR="00761F0C" w:rsidRPr="00EC2BB2" w:rsidRDefault="00761F0C" w:rsidP="00DD2A79">
      <w:pPr>
        <w:pStyle w:val="Style3"/>
        <w:widowControl/>
        <w:spacing w:line="240" w:lineRule="exact"/>
        <w:jc w:val="both"/>
        <w:rPr>
          <w:sz w:val="28"/>
          <w:szCs w:val="28"/>
          <w:lang w:val="uk-UA"/>
        </w:rPr>
      </w:pPr>
    </w:p>
    <w:p w:rsidR="00761F0C" w:rsidRPr="00EC2BB2" w:rsidRDefault="00761F0C" w:rsidP="00DD2A79">
      <w:pPr>
        <w:pStyle w:val="Style3"/>
        <w:widowControl/>
        <w:spacing w:line="240" w:lineRule="exact"/>
        <w:jc w:val="both"/>
        <w:rPr>
          <w:sz w:val="28"/>
          <w:szCs w:val="28"/>
          <w:lang w:val="uk-UA"/>
        </w:rPr>
      </w:pPr>
    </w:p>
    <w:p w:rsidR="00761F0C" w:rsidRPr="00EC2BB2" w:rsidRDefault="00761F0C" w:rsidP="00DD2A79">
      <w:pPr>
        <w:pStyle w:val="Style3"/>
        <w:widowControl/>
        <w:spacing w:line="240" w:lineRule="exact"/>
        <w:jc w:val="both"/>
        <w:rPr>
          <w:sz w:val="28"/>
          <w:szCs w:val="28"/>
          <w:lang w:val="uk-UA"/>
        </w:rPr>
      </w:pPr>
    </w:p>
    <w:p w:rsidR="00761F0C" w:rsidRPr="00EC2BB2" w:rsidRDefault="00761F0C" w:rsidP="00DD2A79">
      <w:pPr>
        <w:pStyle w:val="Style3"/>
        <w:widowControl/>
        <w:spacing w:line="240" w:lineRule="exact"/>
        <w:jc w:val="both"/>
        <w:rPr>
          <w:sz w:val="28"/>
          <w:szCs w:val="28"/>
          <w:lang w:val="uk-UA"/>
        </w:rPr>
      </w:pPr>
    </w:p>
    <w:p w:rsidR="00761F0C" w:rsidRPr="00EC2BB2" w:rsidRDefault="00761F0C" w:rsidP="00DD2A79">
      <w:pPr>
        <w:pStyle w:val="Style3"/>
        <w:widowControl/>
        <w:spacing w:line="240" w:lineRule="exact"/>
        <w:ind w:left="6739"/>
        <w:jc w:val="both"/>
        <w:rPr>
          <w:sz w:val="28"/>
          <w:szCs w:val="28"/>
          <w:lang w:val="uk-UA"/>
        </w:rPr>
      </w:pPr>
    </w:p>
    <w:p w:rsidR="00761F0C" w:rsidRPr="00EC2BB2" w:rsidRDefault="00761F0C" w:rsidP="00DD2A79">
      <w:pPr>
        <w:pStyle w:val="Style3"/>
        <w:widowControl/>
        <w:spacing w:line="240" w:lineRule="exact"/>
        <w:ind w:left="6739"/>
        <w:jc w:val="both"/>
        <w:rPr>
          <w:sz w:val="28"/>
          <w:szCs w:val="28"/>
          <w:lang w:val="uk-UA"/>
        </w:rPr>
      </w:pPr>
    </w:p>
    <w:p w:rsidR="00761F0C" w:rsidRPr="00EC2BB2" w:rsidRDefault="00761F0C" w:rsidP="00DD2A79">
      <w:pPr>
        <w:pStyle w:val="Style3"/>
        <w:widowControl/>
        <w:spacing w:line="240" w:lineRule="exact"/>
        <w:ind w:left="6739"/>
        <w:jc w:val="both"/>
        <w:rPr>
          <w:sz w:val="28"/>
          <w:szCs w:val="28"/>
          <w:lang w:val="uk-UA"/>
        </w:rPr>
      </w:pPr>
    </w:p>
    <w:p w:rsidR="00761F0C" w:rsidRPr="00EC2BB2" w:rsidRDefault="00761F0C" w:rsidP="00DD2A79">
      <w:pPr>
        <w:pStyle w:val="Style3"/>
        <w:widowControl/>
        <w:spacing w:line="240" w:lineRule="exact"/>
        <w:ind w:left="6739"/>
        <w:jc w:val="both"/>
        <w:rPr>
          <w:sz w:val="28"/>
          <w:szCs w:val="28"/>
          <w:lang w:val="uk-UA"/>
        </w:rPr>
      </w:pPr>
    </w:p>
    <w:p w:rsidR="00761F0C" w:rsidRPr="00EC2BB2" w:rsidRDefault="00761F0C" w:rsidP="000B3C7C">
      <w:pPr>
        <w:pStyle w:val="Style3"/>
        <w:widowControl/>
        <w:spacing w:line="240" w:lineRule="auto"/>
        <w:ind w:firstLine="567"/>
        <w:jc w:val="both"/>
        <w:rPr>
          <w:sz w:val="28"/>
          <w:szCs w:val="28"/>
          <w:lang w:val="uk-UA"/>
        </w:rPr>
      </w:pPr>
      <w:r w:rsidRPr="00EC2BB2">
        <w:rPr>
          <w:sz w:val="28"/>
          <w:szCs w:val="28"/>
          <w:lang w:val="uk-UA"/>
        </w:rPr>
        <w:t>Методичні вказівки допоможуть зорієнтуватися в навчальному матеріалі курсу, повноцінно підготуватися до складання рубіжного контролю з дисципліни «Українська література», конкретизують у розмаїтті навчального матеріалу запропонованим списком літератури, обумовлять термінологічний фаховий мінімум словничком літературознавчих термінів та забезпечать коротким лекційним курсом студентів, що навчаються за індивідуальним графіком чи дистанційно.</w:t>
      </w:r>
    </w:p>
    <w:p w:rsidR="00761F0C" w:rsidRPr="00EC2BB2" w:rsidRDefault="00761F0C" w:rsidP="000B3C7C">
      <w:pPr>
        <w:pStyle w:val="Style3"/>
        <w:widowControl/>
        <w:spacing w:line="240" w:lineRule="auto"/>
        <w:ind w:firstLine="567"/>
        <w:jc w:val="both"/>
        <w:rPr>
          <w:sz w:val="28"/>
          <w:szCs w:val="28"/>
          <w:lang w:val="uk-UA"/>
        </w:rPr>
      </w:pPr>
      <w:r w:rsidRPr="00EC2BB2">
        <w:rPr>
          <w:sz w:val="28"/>
          <w:szCs w:val="28"/>
          <w:lang w:val="uk-UA"/>
        </w:rPr>
        <w:t>Рекомендовано студентам та викладачам філологічних спеціальностей, учням коледжів та гуманітарних ліцеїв.</w:t>
      </w:r>
    </w:p>
    <w:p w:rsidR="00761F0C" w:rsidRPr="00EC2BB2" w:rsidRDefault="00761F0C" w:rsidP="001830F7">
      <w:pPr>
        <w:pStyle w:val="Style3"/>
        <w:widowControl/>
        <w:spacing w:line="240" w:lineRule="exact"/>
        <w:ind w:firstLine="567"/>
        <w:jc w:val="both"/>
        <w:rPr>
          <w:sz w:val="28"/>
          <w:szCs w:val="28"/>
          <w:lang w:val="uk-UA"/>
        </w:rPr>
      </w:pPr>
    </w:p>
    <w:p w:rsidR="00761F0C" w:rsidRPr="00EC2BB2" w:rsidRDefault="00761F0C" w:rsidP="001830F7">
      <w:pPr>
        <w:pStyle w:val="Style3"/>
        <w:widowControl/>
        <w:spacing w:line="240" w:lineRule="exact"/>
        <w:ind w:firstLine="567"/>
        <w:jc w:val="both"/>
        <w:rPr>
          <w:sz w:val="28"/>
          <w:szCs w:val="28"/>
          <w:lang w:val="uk-UA"/>
        </w:rPr>
      </w:pPr>
    </w:p>
    <w:p w:rsidR="00761F0C" w:rsidRPr="00EC2BB2" w:rsidRDefault="00761F0C" w:rsidP="001830F7">
      <w:pPr>
        <w:pStyle w:val="Style3"/>
        <w:widowControl/>
        <w:spacing w:line="240" w:lineRule="exact"/>
        <w:ind w:firstLine="567"/>
        <w:jc w:val="both"/>
        <w:rPr>
          <w:sz w:val="28"/>
          <w:szCs w:val="28"/>
          <w:lang w:val="uk-UA"/>
        </w:rPr>
      </w:pPr>
    </w:p>
    <w:p w:rsidR="00761F0C" w:rsidRPr="00EC2BB2" w:rsidRDefault="00761F0C" w:rsidP="001830F7">
      <w:pPr>
        <w:pStyle w:val="Style3"/>
        <w:widowControl/>
        <w:spacing w:line="240" w:lineRule="exact"/>
        <w:ind w:firstLine="567"/>
        <w:jc w:val="both"/>
        <w:rPr>
          <w:sz w:val="28"/>
          <w:szCs w:val="28"/>
          <w:lang w:val="uk-UA"/>
        </w:rPr>
      </w:pPr>
    </w:p>
    <w:p w:rsidR="00761F0C" w:rsidRPr="00EC2BB2" w:rsidRDefault="00761F0C" w:rsidP="001830F7">
      <w:pPr>
        <w:pStyle w:val="Style3"/>
        <w:widowControl/>
        <w:spacing w:line="240" w:lineRule="exact"/>
        <w:ind w:firstLine="567"/>
        <w:jc w:val="both"/>
        <w:rPr>
          <w:sz w:val="28"/>
          <w:szCs w:val="28"/>
          <w:lang w:val="uk-UA"/>
        </w:rPr>
      </w:pPr>
    </w:p>
    <w:p w:rsidR="00761F0C" w:rsidRPr="00EC2BB2" w:rsidRDefault="00761F0C" w:rsidP="001830F7">
      <w:pPr>
        <w:pStyle w:val="Style3"/>
        <w:widowControl/>
        <w:spacing w:line="240" w:lineRule="exact"/>
        <w:ind w:firstLine="567"/>
        <w:jc w:val="both"/>
        <w:rPr>
          <w:sz w:val="28"/>
          <w:szCs w:val="28"/>
          <w:lang w:val="uk-UA"/>
        </w:rPr>
      </w:pPr>
    </w:p>
    <w:p w:rsidR="00761F0C" w:rsidRPr="00EC2BB2" w:rsidRDefault="00761F0C" w:rsidP="001830F7">
      <w:pPr>
        <w:pStyle w:val="Style3"/>
        <w:widowControl/>
        <w:spacing w:line="240" w:lineRule="exact"/>
        <w:ind w:firstLine="567"/>
        <w:jc w:val="both"/>
        <w:rPr>
          <w:sz w:val="28"/>
          <w:szCs w:val="28"/>
          <w:lang w:val="uk-UA"/>
        </w:rPr>
      </w:pPr>
    </w:p>
    <w:p w:rsidR="00761F0C" w:rsidRPr="00EC2BB2" w:rsidRDefault="00761F0C" w:rsidP="001830F7">
      <w:pPr>
        <w:pStyle w:val="Style3"/>
        <w:widowControl/>
        <w:spacing w:before="62" w:line="240" w:lineRule="auto"/>
        <w:ind w:left="6739"/>
        <w:jc w:val="left"/>
        <w:rPr>
          <w:rStyle w:val="FontStyle71"/>
          <w:sz w:val="28"/>
          <w:szCs w:val="28"/>
          <w:lang w:val="uk-UA"/>
        </w:rPr>
      </w:pPr>
      <w:r w:rsidRPr="00EC2BB2">
        <w:rPr>
          <w:rStyle w:val="FontStyle71"/>
          <w:sz w:val="28"/>
          <w:szCs w:val="28"/>
          <w:lang w:val="uk-UA"/>
        </w:rPr>
        <w:t>© БНАУ,    2015</w:t>
      </w:r>
    </w:p>
    <w:p w:rsidR="00761F0C" w:rsidRPr="00EC2BB2" w:rsidRDefault="00761F0C" w:rsidP="002D35F0">
      <w:pPr>
        <w:spacing w:after="0" w:line="240" w:lineRule="auto"/>
        <w:ind w:firstLine="567"/>
        <w:jc w:val="center"/>
        <w:rPr>
          <w:rFonts w:ascii="Times New Roman" w:hAnsi="Times New Roman"/>
          <w:b/>
          <w:sz w:val="28"/>
          <w:szCs w:val="28"/>
          <w:lang w:val="uk-UA"/>
        </w:rPr>
      </w:pPr>
    </w:p>
    <w:p w:rsidR="00761F0C" w:rsidRPr="009A7697" w:rsidRDefault="00761F0C" w:rsidP="002D35F0">
      <w:pPr>
        <w:spacing w:after="0" w:line="240" w:lineRule="auto"/>
        <w:ind w:firstLine="567"/>
        <w:jc w:val="center"/>
        <w:rPr>
          <w:rFonts w:ascii="Times New Roman" w:hAnsi="Times New Roman"/>
          <w:b/>
          <w:sz w:val="28"/>
          <w:szCs w:val="28"/>
          <w:lang w:val="uk-UA"/>
        </w:rPr>
      </w:pPr>
      <w:r w:rsidRPr="009A7697">
        <w:rPr>
          <w:rFonts w:ascii="Times New Roman" w:hAnsi="Times New Roman"/>
          <w:b/>
          <w:sz w:val="28"/>
          <w:szCs w:val="28"/>
          <w:lang w:val="uk-UA"/>
        </w:rPr>
        <w:lastRenderedPageBreak/>
        <w:t>Вступ</w:t>
      </w:r>
    </w:p>
    <w:p w:rsidR="00761F0C" w:rsidRDefault="00761F0C" w:rsidP="002D35F0">
      <w:pPr>
        <w:spacing w:after="0" w:line="240" w:lineRule="auto"/>
        <w:ind w:firstLine="567"/>
        <w:jc w:val="center"/>
        <w:rPr>
          <w:rFonts w:ascii="Times New Roman" w:hAnsi="Times New Roman"/>
          <w:sz w:val="28"/>
          <w:szCs w:val="28"/>
          <w:lang w:val="uk-UA"/>
        </w:rPr>
      </w:pPr>
    </w:p>
    <w:p w:rsidR="00761F0C" w:rsidRDefault="00761F0C" w:rsidP="002D35F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Вивчення української літератури неможливо розпочати без огляду фольклорних текстів та жанрів. Впродовж віків українське слово як красне письменство формувалося під впливом суспільних та історичних змін. На сьогодні величезний доробок науковців, теоретиків літератури постає перед нами як аналіз та синтез українського слова. </w:t>
      </w:r>
    </w:p>
    <w:p w:rsidR="00761F0C" w:rsidRDefault="00761F0C" w:rsidP="002D35F0">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курсу – дати основні відомості про найцікавіші літературні імена, найважливіші проблеми, тематичні та стильові пошуки від давнини до постмодернізму, а також поглибити і розширити розуміння літературного процесу. З огляду на шкільну програму вивчення української літератури, до курсу внесено нові літературні імена та теми, покликані особливостями професійного оволодіння знаннями про витоки, становлення та розквіт української літератури, з усіма можливими спектрами образно-стильової семантики текстів творів та літературознавчої критики.</w:t>
      </w:r>
    </w:p>
    <w:p w:rsidR="00761F0C" w:rsidRDefault="00761F0C" w:rsidP="002D35F0">
      <w:pPr>
        <w:spacing w:after="0" w:line="240" w:lineRule="auto"/>
        <w:ind w:firstLine="567"/>
        <w:jc w:val="both"/>
        <w:rPr>
          <w:rFonts w:ascii="Times New Roman" w:hAnsi="Times New Roman"/>
          <w:b/>
          <w:sz w:val="28"/>
          <w:szCs w:val="28"/>
        </w:rPr>
      </w:pPr>
      <w:r>
        <w:rPr>
          <w:rFonts w:ascii="Times New Roman" w:hAnsi="Times New Roman"/>
          <w:sz w:val="28"/>
          <w:szCs w:val="28"/>
        </w:rPr>
        <w:t>Перед студентами ставляться</w:t>
      </w:r>
      <w:r>
        <w:rPr>
          <w:rFonts w:ascii="Times New Roman" w:hAnsi="Times New Roman"/>
          <w:sz w:val="28"/>
          <w:szCs w:val="28"/>
          <w:lang w:val="uk-UA"/>
        </w:rPr>
        <w:t xml:space="preserve"> </w:t>
      </w:r>
      <w:r>
        <w:rPr>
          <w:rFonts w:ascii="Times New Roman" w:hAnsi="Times New Roman"/>
          <w:sz w:val="28"/>
          <w:szCs w:val="28"/>
        </w:rPr>
        <w:t>наступні</w:t>
      </w:r>
      <w:r>
        <w:rPr>
          <w:rFonts w:ascii="Times New Roman" w:hAnsi="Times New Roman"/>
          <w:sz w:val="28"/>
          <w:szCs w:val="28"/>
          <w:lang w:val="uk-UA"/>
        </w:rPr>
        <w:t xml:space="preserve"> </w:t>
      </w:r>
      <w:r>
        <w:rPr>
          <w:rFonts w:ascii="Times New Roman" w:hAnsi="Times New Roman"/>
          <w:b/>
          <w:sz w:val="28"/>
          <w:szCs w:val="28"/>
        </w:rPr>
        <w:t>завдання:</w:t>
      </w:r>
    </w:p>
    <w:p w:rsidR="00761F0C" w:rsidRDefault="00761F0C" w:rsidP="002D35F0">
      <w:pPr>
        <w:spacing w:after="0" w:line="240" w:lineRule="auto"/>
        <w:ind w:firstLine="567"/>
        <w:jc w:val="both"/>
        <w:rPr>
          <w:rFonts w:ascii="Times New Roman" w:hAnsi="Times New Roman"/>
          <w:sz w:val="28"/>
          <w:szCs w:val="28"/>
          <w:lang w:val="uk-UA"/>
        </w:rPr>
      </w:pPr>
      <w:r>
        <w:rPr>
          <w:rFonts w:ascii="Times New Roman" w:hAnsi="Times New Roman"/>
          <w:sz w:val="28"/>
          <w:szCs w:val="28"/>
        </w:rPr>
        <w:t xml:space="preserve">1. </w:t>
      </w:r>
      <w:r>
        <w:rPr>
          <w:rFonts w:ascii="Times New Roman" w:hAnsi="Times New Roman"/>
          <w:sz w:val="28"/>
          <w:szCs w:val="28"/>
          <w:lang w:val="uk-UA"/>
        </w:rPr>
        <w:t>Зрозуміти специфіку поетичних особливостей творів письменників різних періодів літератури (від літописів до кінця ХХ ст.).</w:t>
      </w:r>
    </w:p>
    <w:p w:rsidR="00761F0C" w:rsidRDefault="00761F0C" w:rsidP="002D35F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Оволодіти літературознавчою термінологією і користуватися нею при аналізі текстів.</w:t>
      </w:r>
    </w:p>
    <w:p w:rsidR="00761F0C" w:rsidRDefault="00761F0C" w:rsidP="002D35F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Визначати місце  народнопоетичного слова в українській літературній традиції.</w:t>
      </w:r>
    </w:p>
    <w:p w:rsidR="00761F0C" w:rsidRDefault="00761F0C" w:rsidP="002D35F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Давати характеристику основним художнім напрямам та літературним жанрам даного періоду.</w:t>
      </w:r>
    </w:p>
    <w:p w:rsidR="00761F0C" w:rsidRDefault="00761F0C" w:rsidP="002D35F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Виявляти зв’язки між розвитком філософської та загальнокультурної думки і літературної практики періоду.</w:t>
      </w:r>
    </w:p>
    <w:p w:rsidR="00761F0C" w:rsidRDefault="00761F0C" w:rsidP="002D35F0">
      <w:pPr>
        <w:pStyle w:val="Style1"/>
        <w:widowControl/>
        <w:ind w:firstLine="567"/>
        <w:jc w:val="both"/>
        <w:rPr>
          <w:sz w:val="28"/>
          <w:szCs w:val="28"/>
          <w:lang w:val="uk-UA"/>
        </w:rPr>
      </w:pPr>
      <w:r>
        <w:rPr>
          <w:sz w:val="28"/>
          <w:szCs w:val="28"/>
          <w:lang w:val="uk-UA"/>
        </w:rPr>
        <w:t>6. Проводити паралелі між певними феноменами української словесності та відповідними типологічними явищами зарубіжної літератури.</w:t>
      </w:r>
    </w:p>
    <w:p w:rsidR="00761F0C" w:rsidRDefault="00761F0C" w:rsidP="002D35F0">
      <w:pPr>
        <w:pStyle w:val="Style1"/>
        <w:widowControl/>
        <w:ind w:firstLine="708"/>
        <w:jc w:val="both"/>
        <w:rPr>
          <w:rStyle w:val="FontStyle71"/>
          <w:sz w:val="28"/>
          <w:szCs w:val="28"/>
          <w:lang w:val="uk-UA" w:eastAsia="uk-UA"/>
        </w:rPr>
      </w:pPr>
      <w:r>
        <w:rPr>
          <w:sz w:val="28"/>
          <w:szCs w:val="28"/>
          <w:lang w:val="uk-UA"/>
        </w:rPr>
        <w:t xml:space="preserve">Згідно навчального плану, дисципліна «Українська література» є обов’язковою, вивчається на першому курсі та передбачає підсумок у формі заліку. </w:t>
      </w:r>
      <w:r w:rsidRPr="009A7697">
        <w:rPr>
          <w:rStyle w:val="FontStyle71"/>
          <w:sz w:val="28"/>
          <w:szCs w:val="28"/>
          <w:lang w:val="uk-UA" w:eastAsia="uk-UA"/>
        </w:rPr>
        <w:t>Співвідношення кількості годин аудиторних занять до самостійної індивідуальної роботи становить:</w:t>
      </w:r>
      <w:r>
        <w:rPr>
          <w:rStyle w:val="FontStyle71"/>
          <w:sz w:val="28"/>
          <w:szCs w:val="28"/>
          <w:lang w:val="uk-UA" w:eastAsia="uk-UA"/>
        </w:rPr>
        <w:t xml:space="preserve"> </w:t>
      </w:r>
      <w:r w:rsidRPr="009A7697">
        <w:rPr>
          <w:rStyle w:val="FontStyle71"/>
          <w:sz w:val="28"/>
          <w:szCs w:val="28"/>
          <w:lang w:val="uk-UA" w:eastAsia="uk-UA"/>
        </w:rPr>
        <w:t>для ден</w:t>
      </w:r>
      <w:r>
        <w:rPr>
          <w:rStyle w:val="FontStyle71"/>
          <w:sz w:val="28"/>
          <w:szCs w:val="28"/>
          <w:lang w:val="uk-UA" w:eastAsia="uk-UA"/>
        </w:rPr>
        <w:t xml:space="preserve">ної форми навчання – 45% до 55%; </w:t>
      </w:r>
      <w:r w:rsidRPr="009A7697">
        <w:rPr>
          <w:rStyle w:val="FontStyle71"/>
          <w:sz w:val="28"/>
          <w:szCs w:val="28"/>
          <w:lang w:val="uk-UA" w:eastAsia="uk-UA"/>
        </w:rPr>
        <w:t xml:space="preserve">для заочної форми навчання </w:t>
      </w:r>
      <w:r>
        <w:rPr>
          <w:rStyle w:val="FontStyle71"/>
          <w:sz w:val="28"/>
          <w:szCs w:val="28"/>
          <w:lang w:val="uk-UA" w:eastAsia="uk-UA"/>
        </w:rPr>
        <w:t>–</w:t>
      </w:r>
      <w:r w:rsidRPr="009A7697">
        <w:rPr>
          <w:rStyle w:val="FontStyle71"/>
          <w:sz w:val="28"/>
          <w:szCs w:val="28"/>
          <w:lang w:val="uk-UA" w:eastAsia="uk-UA"/>
        </w:rPr>
        <w:t xml:space="preserve"> 12% до 88%.</w:t>
      </w:r>
    </w:p>
    <w:p w:rsidR="00761F0C" w:rsidRDefault="00761F0C" w:rsidP="002D35F0">
      <w:pPr>
        <w:spacing w:after="0" w:line="240" w:lineRule="auto"/>
        <w:jc w:val="center"/>
        <w:rPr>
          <w:rFonts w:ascii="Times New Roman" w:hAnsi="Times New Roman"/>
          <w:b/>
          <w:sz w:val="28"/>
          <w:szCs w:val="28"/>
          <w:u w:val="single"/>
          <w:lang w:val="uk-UA"/>
        </w:rPr>
      </w:pPr>
    </w:p>
    <w:p w:rsidR="00761F0C" w:rsidRPr="003208AB" w:rsidRDefault="00761F0C" w:rsidP="002D35F0">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Критерії оцінювання знань, умінь та навичок студентів</w:t>
      </w:r>
      <w:r>
        <w:rPr>
          <w:rFonts w:ascii="Times New Roman" w:hAnsi="Times New Roman"/>
          <w:sz w:val="28"/>
          <w:szCs w:val="28"/>
        </w:rPr>
        <w:t>.</w:t>
      </w:r>
    </w:p>
    <w:p w:rsidR="00761F0C" w:rsidRDefault="00761F0C" w:rsidP="002D35F0">
      <w:pPr>
        <w:pStyle w:val="a7"/>
        <w:widowControl w:val="0"/>
        <w:ind w:firstLine="0"/>
        <w:rPr>
          <w:b/>
          <w:bCs/>
        </w:rPr>
      </w:pPr>
    </w:p>
    <w:p w:rsidR="00761F0C" w:rsidRDefault="00761F0C" w:rsidP="002D35F0">
      <w:pPr>
        <w:pStyle w:val="a7"/>
        <w:widowControl w:val="0"/>
        <w:jc w:val="center"/>
        <w:rPr>
          <w:b/>
          <w:bCs/>
        </w:rPr>
      </w:pPr>
      <w:r>
        <w:rPr>
          <w:b/>
          <w:bCs/>
        </w:rPr>
        <w:t>Розрахунок балів для дисципліни за пропорційною системою</w:t>
      </w:r>
    </w:p>
    <w:p w:rsidR="00761F0C" w:rsidRDefault="00761F0C" w:rsidP="002D35F0">
      <w:pPr>
        <w:shd w:val="clear" w:color="auto" w:fill="FFFFFF"/>
        <w:spacing w:after="0" w:line="240" w:lineRule="auto"/>
        <w:ind w:firstLine="307"/>
        <w:jc w:val="both"/>
        <w:rPr>
          <w:rFonts w:ascii="Times New Roman" w:hAnsi="Times New Roman"/>
          <w:sz w:val="24"/>
          <w:szCs w:val="24"/>
          <w:lang w:val="uk-UA"/>
        </w:rPr>
      </w:pPr>
    </w:p>
    <w:p w:rsidR="00761F0C" w:rsidRDefault="00761F0C" w:rsidP="002D35F0">
      <w:pPr>
        <w:shd w:val="clear" w:color="auto" w:fill="FFFFFF"/>
        <w:spacing w:after="0" w:line="240" w:lineRule="auto"/>
        <w:ind w:firstLine="307"/>
        <w:jc w:val="both"/>
        <w:rPr>
          <w:rFonts w:ascii="Times New Roman" w:hAnsi="Times New Roman"/>
          <w:sz w:val="28"/>
          <w:szCs w:val="28"/>
        </w:rPr>
      </w:pPr>
      <w:r>
        <w:rPr>
          <w:rFonts w:ascii="Times New Roman" w:hAnsi="Times New Roman"/>
          <w:sz w:val="28"/>
          <w:szCs w:val="28"/>
        </w:rPr>
        <w:t xml:space="preserve">КМС передбачає визначення за стобальною системою рейтингу студента на основі комплексної оцінки його  в тім числі по залишкових знаннях з певної дисципліни: </w:t>
      </w:r>
    </w:p>
    <w:p w:rsidR="00761F0C" w:rsidRDefault="00761F0C" w:rsidP="00404C4C">
      <w:pPr>
        <w:spacing w:after="0" w:line="240" w:lineRule="auto"/>
        <w:jc w:val="center"/>
        <w:rPr>
          <w:rFonts w:ascii="Times New Roman" w:hAnsi="Times New Roman"/>
          <w:b/>
          <w:bCs/>
          <w:sz w:val="28"/>
          <w:szCs w:val="28"/>
        </w:rPr>
      </w:pPr>
    </w:p>
    <w:p w:rsidR="00761F0C" w:rsidRDefault="00761F0C" w:rsidP="00404C4C">
      <w:pPr>
        <w:spacing w:after="0" w:line="240" w:lineRule="auto"/>
        <w:ind w:firstLine="709"/>
        <w:jc w:val="both"/>
        <w:rPr>
          <w:rFonts w:ascii="Times New Roman" w:hAnsi="Times New Roman"/>
          <w:b/>
          <w:bCs/>
          <w:sz w:val="28"/>
          <w:szCs w:val="28"/>
          <w:lang w:val="uk-UA"/>
        </w:rPr>
      </w:pPr>
    </w:p>
    <w:p w:rsidR="00761F0C" w:rsidRDefault="00761F0C" w:rsidP="00404C4C">
      <w:pPr>
        <w:spacing w:after="0" w:line="240" w:lineRule="auto"/>
        <w:ind w:firstLine="709"/>
        <w:jc w:val="both"/>
        <w:rPr>
          <w:rFonts w:ascii="Times New Roman" w:hAnsi="Times New Roman"/>
          <w:b/>
          <w:bCs/>
          <w:sz w:val="28"/>
          <w:szCs w:val="28"/>
          <w:lang w:val="uk-UA"/>
        </w:rPr>
      </w:pPr>
    </w:p>
    <w:p w:rsidR="00761F0C" w:rsidRDefault="00761F0C" w:rsidP="00404C4C">
      <w:pPr>
        <w:spacing w:after="0" w:line="240" w:lineRule="auto"/>
        <w:ind w:firstLine="709"/>
        <w:jc w:val="both"/>
        <w:rPr>
          <w:rFonts w:ascii="Times New Roman" w:hAnsi="Times New Roman"/>
          <w:b/>
          <w:bCs/>
          <w:sz w:val="28"/>
          <w:szCs w:val="28"/>
          <w:lang w:val="uk-UA"/>
        </w:rPr>
      </w:pPr>
    </w:p>
    <w:p w:rsidR="00761F0C" w:rsidRDefault="00761F0C" w:rsidP="00404C4C">
      <w:pPr>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rPr>
        <w:lastRenderedPageBreak/>
        <w:t>Орієнтовний розподіл балів по  дисципліні:</w:t>
      </w:r>
    </w:p>
    <w:p w:rsidR="00761F0C" w:rsidRPr="002D35F0" w:rsidRDefault="00761F0C" w:rsidP="00404C4C">
      <w:pPr>
        <w:spacing w:after="0" w:line="240" w:lineRule="auto"/>
        <w:ind w:firstLine="709"/>
        <w:jc w:val="both"/>
        <w:rPr>
          <w:rFonts w:ascii="Times New Roman" w:hAnsi="Times New Roman"/>
          <w:b/>
          <w:bCs/>
          <w:sz w:val="28"/>
          <w:szCs w:val="28"/>
          <w:lang w:val="uk-UA"/>
        </w:rPr>
      </w:pPr>
    </w:p>
    <w:p w:rsidR="00761F0C" w:rsidRDefault="00761F0C" w:rsidP="00404C4C">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                                                Максимум    </w:t>
      </w:r>
      <w:r>
        <w:rPr>
          <w:rFonts w:ascii="Times New Roman" w:hAnsi="Times New Roman"/>
          <w:b/>
          <w:bCs/>
          <w:sz w:val="28"/>
          <w:szCs w:val="28"/>
          <w:lang w:val="uk-UA"/>
        </w:rPr>
        <w:t xml:space="preserve">          </w:t>
      </w:r>
      <w:r>
        <w:rPr>
          <w:rFonts w:ascii="Times New Roman" w:hAnsi="Times New Roman"/>
          <w:b/>
          <w:bCs/>
          <w:sz w:val="28"/>
          <w:szCs w:val="28"/>
        </w:rPr>
        <w:t xml:space="preserve"> Мінімум</w:t>
      </w:r>
    </w:p>
    <w:p w:rsidR="00761F0C" w:rsidRDefault="00761F0C" w:rsidP="00404C4C">
      <w:pPr>
        <w:spacing w:after="0" w:line="240" w:lineRule="auto"/>
        <w:ind w:firstLine="1276"/>
        <w:jc w:val="both"/>
        <w:rPr>
          <w:rFonts w:ascii="Times New Roman" w:hAnsi="Times New Roman"/>
          <w:sz w:val="28"/>
          <w:szCs w:val="28"/>
        </w:rPr>
      </w:pPr>
      <w:r>
        <w:rPr>
          <w:rFonts w:ascii="Times New Roman" w:hAnsi="Times New Roman"/>
          <w:sz w:val="28"/>
          <w:szCs w:val="28"/>
        </w:rPr>
        <w:t xml:space="preserve">лекції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 балів                  10 балів</w:t>
      </w:r>
    </w:p>
    <w:p w:rsidR="00761F0C" w:rsidRDefault="00761F0C" w:rsidP="00404C4C">
      <w:pPr>
        <w:spacing w:after="0" w:line="240" w:lineRule="auto"/>
        <w:ind w:firstLine="1276"/>
        <w:jc w:val="both"/>
        <w:rPr>
          <w:rFonts w:ascii="Times New Roman" w:hAnsi="Times New Roman"/>
          <w:sz w:val="28"/>
          <w:szCs w:val="28"/>
        </w:rPr>
      </w:pPr>
      <w:r>
        <w:rPr>
          <w:rFonts w:ascii="Times New Roman" w:hAnsi="Times New Roman"/>
          <w:sz w:val="28"/>
          <w:szCs w:val="28"/>
        </w:rPr>
        <w:t xml:space="preserve">семінарські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 балів                  10 балів</w:t>
      </w:r>
    </w:p>
    <w:p w:rsidR="00761F0C" w:rsidRDefault="00761F0C" w:rsidP="00404C4C">
      <w:pPr>
        <w:spacing w:after="0" w:line="240" w:lineRule="auto"/>
        <w:ind w:firstLine="1276"/>
        <w:jc w:val="both"/>
        <w:rPr>
          <w:rFonts w:ascii="Times New Roman" w:hAnsi="Times New Roman"/>
          <w:sz w:val="28"/>
          <w:szCs w:val="28"/>
        </w:rPr>
      </w:pPr>
      <w:r>
        <w:rPr>
          <w:rFonts w:ascii="Times New Roman" w:hAnsi="Times New Roman"/>
          <w:sz w:val="28"/>
          <w:szCs w:val="28"/>
        </w:rPr>
        <w:t xml:space="preserve">контрольні заходи       </w:t>
      </w:r>
      <w:r>
        <w:rPr>
          <w:rFonts w:ascii="Times New Roman" w:hAnsi="Times New Roman"/>
          <w:sz w:val="28"/>
          <w:szCs w:val="28"/>
          <w:lang w:val="uk-UA"/>
        </w:rPr>
        <w:t xml:space="preserve">   </w:t>
      </w:r>
      <w:r>
        <w:rPr>
          <w:rFonts w:ascii="Times New Roman" w:hAnsi="Times New Roman"/>
          <w:sz w:val="28"/>
          <w:szCs w:val="28"/>
        </w:rPr>
        <w:t xml:space="preserve"> 10 балів                  5 балів</w:t>
      </w:r>
    </w:p>
    <w:p w:rsidR="00761F0C" w:rsidRDefault="00761F0C" w:rsidP="00404C4C">
      <w:pPr>
        <w:spacing w:after="0" w:line="240" w:lineRule="auto"/>
        <w:ind w:firstLine="1276"/>
        <w:jc w:val="both"/>
        <w:rPr>
          <w:rFonts w:ascii="Times New Roman" w:hAnsi="Times New Roman"/>
          <w:sz w:val="28"/>
          <w:szCs w:val="28"/>
        </w:rPr>
      </w:pPr>
      <w:r>
        <w:rPr>
          <w:rFonts w:ascii="Times New Roman" w:hAnsi="Times New Roman"/>
          <w:sz w:val="28"/>
          <w:szCs w:val="28"/>
        </w:rPr>
        <w:t xml:space="preserve">захист </w:t>
      </w:r>
      <w:r>
        <w:rPr>
          <w:rFonts w:ascii="Times New Roman" w:hAnsi="Times New Roman"/>
          <w:sz w:val="28"/>
          <w:szCs w:val="28"/>
          <w:lang w:val="uk-UA"/>
        </w:rPr>
        <w:t>рефератів</w:t>
      </w: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t>20 балів                  10 балів</w:t>
      </w:r>
    </w:p>
    <w:p w:rsidR="00761F0C" w:rsidRDefault="00761F0C" w:rsidP="00404C4C">
      <w:pPr>
        <w:spacing w:after="0" w:line="240" w:lineRule="auto"/>
        <w:ind w:firstLine="1276"/>
        <w:jc w:val="both"/>
        <w:rPr>
          <w:rFonts w:ascii="Times New Roman" w:hAnsi="Times New Roman"/>
          <w:sz w:val="28"/>
          <w:szCs w:val="28"/>
        </w:rPr>
      </w:pPr>
      <w:r>
        <w:rPr>
          <w:rFonts w:ascii="Times New Roman" w:hAnsi="Times New Roman"/>
          <w:sz w:val="28"/>
          <w:szCs w:val="28"/>
        </w:rPr>
        <w:t xml:space="preserve">екзамен </w:t>
      </w:r>
      <w:r>
        <w:rPr>
          <w:rFonts w:ascii="Times New Roman" w:hAnsi="Times New Roman"/>
          <w:sz w:val="28"/>
          <w:szCs w:val="28"/>
          <w:lang w:val="uk-UA"/>
        </w:rPr>
        <w:t>(залік)</w:t>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30 балів                 25 балів</w:t>
      </w:r>
    </w:p>
    <w:p w:rsidR="00761F0C" w:rsidRDefault="00761F0C" w:rsidP="00404C4C">
      <w:pPr>
        <w:spacing w:after="0" w:line="240" w:lineRule="auto"/>
        <w:ind w:firstLine="709"/>
        <w:jc w:val="both"/>
        <w:rPr>
          <w:rFonts w:ascii="Times New Roman" w:hAnsi="Times New Roman"/>
          <w:b/>
          <w:bCs/>
          <w:sz w:val="28"/>
          <w:szCs w:val="28"/>
        </w:rPr>
      </w:pPr>
      <w:r>
        <w:rPr>
          <w:rFonts w:ascii="Times New Roman" w:hAnsi="Times New Roman"/>
          <w:b/>
          <w:bCs/>
          <w:sz w:val="28"/>
          <w:szCs w:val="28"/>
        </w:rPr>
        <w:t>Загальна кількість 100 балів</w:t>
      </w:r>
    </w:p>
    <w:p w:rsidR="00761F0C" w:rsidRDefault="00761F0C" w:rsidP="00404C4C">
      <w:pPr>
        <w:spacing w:after="0" w:line="240" w:lineRule="auto"/>
        <w:ind w:firstLine="426"/>
        <w:jc w:val="both"/>
        <w:rPr>
          <w:rFonts w:ascii="Times New Roman" w:hAnsi="Times New Roman"/>
          <w:b/>
          <w:bCs/>
          <w:sz w:val="28"/>
          <w:szCs w:val="28"/>
          <w:lang w:val="uk-UA"/>
        </w:rPr>
      </w:pPr>
    </w:p>
    <w:p w:rsidR="00761F0C" w:rsidRDefault="00761F0C" w:rsidP="00404C4C">
      <w:pPr>
        <w:spacing w:after="0" w:line="240" w:lineRule="auto"/>
        <w:ind w:firstLine="426"/>
        <w:jc w:val="both"/>
        <w:rPr>
          <w:rFonts w:ascii="Times New Roman" w:hAnsi="Times New Roman"/>
          <w:b/>
          <w:bCs/>
          <w:sz w:val="28"/>
          <w:szCs w:val="28"/>
          <w:lang w:val="uk-UA"/>
        </w:rPr>
      </w:pPr>
      <w:r>
        <w:rPr>
          <w:rFonts w:ascii="Times New Roman" w:hAnsi="Times New Roman"/>
          <w:b/>
          <w:bCs/>
          <w:sz w:val="28"/>
          <w:szCs w:val="28"/>
          <w:lang w:val="uk-UA"/>
        </w:rPr>
        <w:t xml:space="preserve">Із загальної кількості балів, які виділені на лекційному матеріалі виділяється на </w:t>
      </w:r>
    </w:p>
    <w:p w:rsidR="00761F0C" w:rsidRDefault="00761F0C" w:rsidP="00404C4C">
      <w:pPr>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присутність – 50%</w:t>
      </w:r>
    </w:p>
    <w:p w:rsidR="00761F0C" w:rsidRDefault="00761F0C" w:rsidP="00404C4C">
      <w:pPr>
        <w:spacing w:after="0" w:line="240" w:lineRule="auto"/>
        <w:ind w:firstLine="1418"/>
        <w:jc w:val="both"/>
        <w:rPr>
          <w:rFonts w:ascii="Times New Roman" w:hAnsi="Times New Roman"/>
          <w:sz w:val="28"/>
          <w:szCs w:val="28"/>
        </w:rPr>
      </w:pPr>
      <w:r>
        <w:rPr>
          <w:rFonts w:ascii="Times New Roman" w:hAnsi="Times New Roman"/>
          <w:sz w:val="28"/>
          <w:szCs w:val="28"/>
        </w:rPr>
        <w:t>- активна участь на лекції – 40%</w:t>
      </w:r>
    </w:p>
    <w:p w:rsidR="00761F0C" w:rsidRDefault="00761F0C" w:rsidP="00404C4C">
      <w:pPr>
        <w:spacing w:after="0" w:line="240" w:lineRule="auto"/>
        <w:ind w:firstLine="1418"/>
        <w:jc w:val="both"/>
        <w:rPr>
          <w:rFonts w:ascii="Times New Roman" w:hAnsi="Times New Roman"/>
          <w:sz w:val="28"/>
          <w:szCs w:val="28"/>
        </w:rPr>
      </w:pPr>
      <w:r>
        <w:rPr>
          <w:rFonts w:ascii="Times New Roman" w:hAnsi="Times New Roman"/>
          <w:sz w:val="28"/>
          <w:szCs w:val="28"/>
        </w:rPr>
        <w:t>- повнота законспект. матеріалу – 10%</w:t>
      </w:r>
    </w:p>
    <w:p w:rsidR="00761F0C" w:rsidRDefault="00761F0C" w:rsidP="00404C4C">
      <w:pPr>
        <w:spacing w:after="0" w:line="240" w:lineRule="auto"/>
        <w:rPr>
          <w:rFonts w:ascii="Times New Roman" w:hAnsi="Times New Roman"/>
          <w:b/>
          <w:bCs/>
          <w:i/>
          <w:iCs/>
          <w:sz w:val="28"/>
          <w:szCs w:val="28"/>
          <w:lang w:val="uk-UA"/>
        </w:rPr>
      </w:pPr>
    </w:p>
    <w:p w:rsidR="00761F0C" w:rsidRDefault="00761F0C" w:rsidP="00404C4C">
      <w:pPr>
        <w:spacing w:after="0" w:line="240" w:lineRule="auto"/>
        <w:rPr>
          <w:rFonts w:ascii="Times New Roman" w:hAnsi="Times New Roman"/>
          <w:b/>
          <w:bCs/>
          <w:i/>
          <w:iCs/>
          <w:sz w:val="28"/>
          <w:szCs w:val="28"/>
        </w:rPr>
      </w:pPr>
      <w:r>
        <w:rPr>
          <w:rFonts w:ascii="Times New Roman" w:hAnsi="Times New Roman"/>
          <w:b/>
          <w:bCs/>
          <w:i/>
          <w:iCs/>
          <w:sz w:val="28"/>
          <w:szCs w:val="28"/>
        </w:rPr>
        <w:t>1. Лекції</w:t>
      </w:r>
    </w:p>
    <w:p w:rsidR="00761F0C" w:rsidRDefault="00761F0C" w:rsidP="00404C4C">
      <w:pPr>
        <w:spacing w:after="0" w:line="240" w:lineRule="auto"/>
        <w:rPr>
          <w:rFonts w:ascii="Times New Roman" w:hAnsi="Times New Roman"/>
          <w:sz w:val="28"/>
          <w:szCs w:val="28"/>
        </w:rPr>
      </w:pPr>
      <w:r>
        <w:rPr>
          <w:rFonts w:ascii="Times New Roman" w:hAnsi="Times New Roman"/>
          <w:sz w:val="28"/>
          <w:szCs w:val="28"/>
        </w:rPr>
        <w:t xml:space="preserve">20 балів : </w:t>
      </w:r>
      <w:r>
        <w:rPr>
          <w:rFonts w:ascii="Times New Roman" w:hAnsi="Times New Roman"/>
          <w:sz w:val="28"/>
          <w:szCs w:val="28"/>
          <w:lang w:val="uk-UA"/>
        </w:rPr>
        <w:t>8</w:t>
      </w:r>
      <w:r>
        <w:rPr>
          <w:rFonts w:ascii="Times New Roman" w:hAnsi="Times New Roman"/>
          <w:sz w:val="28"/>
          <w:szCs w:val="28"/>
        </w:rPr>
        <w:t xml:space="preserve"> лекцй = 2,</w:t>
      </w:r>
      <w:r>
        <w:rPr>
          <w:rFonts w:ascii="Times New Roman" w:hAnsi="Times New Roman"/>
          <w:sz w:val="28"/>
          <w:szCs w:val="28"/>
          <w:lang w:val="uk-UA"/>
        </w:rPr>
        <w:t>5</w:t>
      </w:r>
      <w:r>
        <w:rPr>
          <w:rFonts w:ascii="Times New Roman" w:hAnsi="Times New Roman"/>
          <w:sz w:val="28"/>
          <w:szCs w:val="28"/>
        </w:rPr>
        <w:t xml:space="preserve"> бали/лек (мах) </w:t>
      </w:r>
    </w:p>
    <w:p w:rsidR="00761F0C" w:rsidRDefault="00761F0C" w:rsidP="00404C4C">
      <w:pPr>
        <w:spacing w:after="0" w:line="240" w:lineRule="auto"/>
        <w:rPr>
          <w:rFonts w:ascii="Times New Roman" w:hAnsi="Times New Roman"/>
          <w:sz w:val="28"/>
          <w:szCs w:val="28"/>
          <w:lang w:val="uk-UA"/>
        </w:rPr>
      </w:pPr>
      <w:r>
        <w:rPr>
          <w:rFonts w:ascii="Times New Roman" w:hAnsi="Times New Roman"/>
          <w:sz w:val="28"/>
          <w:szCs w:val="28"/>
        </w:rPr>
        <w:t xml:space="preserve">10 балів : </w:t>
      </w:r>
      <w:r>
        <w:rPr>
          <w:rFonts w:ascii="Times New Roman" w:hAnsi="Times New Roman"/>
          <w:sz w:val="28"/>
          <w:szCs w:val="28"/>
          <w:lang w:val="uk-UA"/>
        </w:rPr>
        <w:t>8</w:t>
      </w:r>
      <w:r>
        <w:rPr>
          <w:rFonts w:ascii="Times New Roman" w:hAnsi="Times New Roman"/>
          <w:sz w:val="28"/>
          <w:szCs w:val="28"/>
        </w:rPr>
        <w:t xml:space="preserve"> лекцй =1,</w:t>
      </w:r>
      <w:r>
        <w:rPr>
          <w:rFonts w:ascii="Times New Roman" w:hAnsi="Times New Roman"/>
          <w:sz w:val="28"/>
          <w:szCs w:val="28"/>
          <w:lang w:val="uk-UA"/>
        </w:rPr>
        <w:t>25</w:t>
      </w:r>
      <w:r>
        <w:rPr>
          <w:rFonts w:ascii="Times New Roman" w:hAnsi="Times New Roman"/>
          <w:sz w:val="28"/>
          <w:szCs w:val="28"/>
        </w:rPr>
        <w:t xml:space="preserve"> балів/лек (міn) </w:t>
      </w:r>
    </w:p>
    <w:p w:rsidR="00761F0C" w:rsidRPr="002D35F0" w:rsidRDefault="00761F0C" w:rsidP="00404C4C">
      <w:pPr>
        <w:spacing w:after="0" w:line="240" w:lineRule="auto"/>
        <w:rPr>
          <w:rFonts w:ascii="Times New Roman" w:hAnsi="Times New Roman"/>
          <w:sz w:val="28"/>
          <w:szCs w:val="28"/>
          <w:lang w:val="uk-UA"/>
        </w:rPr>
      </w:pPr>
    </w:p>
    <w:p w:rsidR="00761F0C" w:rsidRDefault="00761F0C" w:rsidP="00404C4C">
      <w:pPr>
        <w:spacing w:after="0" w:line="240" w:lineRule="auto"/>
        <w:rPr>
          <w:rFonts w:ascii="Times New Roman" w:hAnsi="Times New Roman"/>
          <w:b/>
          <w:bCs/>
          <w:sz w:val="28"/>
          <w:szCs w:val="28"/>
        </w:rPr>
      </w:pPr>
      <w:r>
        <w:rPr>
          <w:rFonts w:ascii="Times New Roman" w:hAnsi="Times New Roman"/>
          <w:b/>
          <w:bCs/>
          <w:sz w:val="28"/>
          <w:szCs w:val="28"/>
        </w:rPr>
        <w:t xml:space="preserve">Розподіл балів за категоріями діяльності студента: </w:t>
      </w:r>
    </w:p>
    <w:tbl>
      <w:tblPr>
        <w:tblW w:w="0" w:type="auto"/>
        <w:tblLayout w:type="fixed"/>
        <w:tblLook w:val="0000"/>
      </w:tblPr>
      <w:tblGrid>
        <w:gridCol w:w="3475"/>
        <w:gridCol w:w="3291"/>
        <w:gridCol w:w="2505"/>
      </w:tblGrid>
      <w:tr w:rsidR="00761F0C" w:rsidRPr="008361DA" w:rsidTr="00394D3A">
        <w:tc>
          <w:tcPr>
            <w:tcW w:w="3475" w:type="dxa"/>
          </w:tcPr>
          <w:p w:rsidR="00761F0C" w:rsidRPr="008361DA" w:rsidRDefault="00761F0C" w:rsidP="00394D3A">
            <w:pPr>
              <w:snapToGrid w:val="0"/>
              <w:spacing w:after="0" w:line="240" w:lineRule="auto"/>
              <w:rPr>
                <w:rFonts w:ascii="Times New Roman" w:hAnsi="Times New Roman"/>
                <w:sz w:val="28"/>
                <w:szCs w:val="28"/>
              </w:rPr>
            </w:pPr>
          </w:p>
        </w:tc>
        <w:tc>
          <w:tcPr>
            <w:tcW w:w="3291" w:type="dxa"/>
          </w:tcPr>
          <w:p w:rsidR="00761F0C" w:rsidRPr="008361DA" w:rsidRDefault="00761F0C" w:rsidP="00394D3A">
            <w:pPr>
              <w:snapToGrid w:val="0"/>
              <w:spacing w:after="0" w:line="240" w:lineRule="auto"/>
              <w:jc w:val="center"/>
              <w:rPr>
                <w:rFonts w:ascii="Times New Roman" w:hAnsi="Times New Roman"/>
                <w:sz w:val="28"/>
                <w:szCs w:val="28"/>
              </w:rPr>
            </w:pPr>
            <w:r w:rsidRPr="008361DA">
              <w:rPr>
                <w:rFonts w:ascii="Times New Roman" w:hAnsi="Times New Roman"/>
                <w:sz w:val="28"/>
                <w:szCs w:val="28"/>
              </w:rPr>
              <w:t>мах</w:t>
            </w:r>
          </w:p>
        </w:tc>
        <w:tc>
          <w:tcPr>
            <w:tcW w:w="2505" w:type="dxa"/>
          </w:tcPr>
          <w:p w:rsidR="00761F0C" w:rsidRPr="008361DA" w:rsidRDefault="00761F0C" w:rsidP="00394D3A">
            <w:pPr>
              <w:snapToGrid w:val="0"/>
              <w:spacing w:after="0" w:line="240" w:lineRule="auto"/>
              <w:jc w:val="center"/>
              <w:rPr>
                <w:rFonts w:ascii="Times New Roman" w:hAnsi="Times New Roman"/>
                <w:sz w:val="28"/>
                <w:szCs w:val="28"/>
              </w:rPr>
            </w:pPr>
            <w:r w:rsidRPr="008361DA">
              <w:rPr>
                <w:rFonts w:ascii="Times New Roman" w:hAnsi="Times New Roman"/>
                <w:sz w:val="28"/>
                <w:szCs w:val="28"/>
              </w:rPr>
              <w:t>міn</w:t>
            </w:r>
          </w:p>
        </w:tc>
      </w:tr>
      <w:tr w:rsidR="00761F0C" w:rsidRPr="008361DA" w:rsidTr="00394D3A">
        <w:tc>
          <w:tcPr>
            <w:tcW w:w="3475" w:type="dxa"/>
          </w:tcPr>
          <w:p w:rsidR="00761F0C" w:rsidRPr="008361DA" w:rsidRDefault="00761F0C" w:rsidP="00394D3A">
            <w:pPr>
              <w:snapToGrid w:val="0"/>
              <w:spacing w:after="0" w:line="240" w:lineRule="auto"/>
              <w:rPr>
                <w:rFonts w:ascii="Times New Roman" w:hAnsi="Times New Roman"/>
                <w:sz w:val="28"/>
                <w:szCs w:val="28"/>
              </w:rPr>
            </w:pPr>
            <w:r w:rsidRPr="008361DA">
              <w:rPr>
                <w:rFonts w:ascii="Times New Roman" w:hAnsi="Times New Roman"/>
                <w:sz w:val="28"/>
                <w:szCs w:val="28"/>
              </w:rPr>
              <w:t>Присутність</w:t>
            </w:r>
          </w:p>
        </w:tc>
        <w:tc>
          <w:tcPr>
            <w:tcW w:w="3291"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rPr>
              <w:t>0,</w:t>
            </w:r>
            <w:r w:rsidRPr="008361DA">
              <w:rPr>
                <w:rFonts w:ascii="Times New Roman" w:hAnsi="Times New Roman"/>
                <w:sz w:val="28"/>
                <w:szCs w:val="28"/>
                <w:lang w:val="uk-UA"/>
              </w:rPr>
              <w:t>6</w:t>
            </w:r>
          </w:p>
        </w:tc>
        <w:tc>
          <w:tcPr>
            <w:tcW w:w="2505" w:type="dxa"/>
          </w:tcPr>
          <w:p w:rsidR="00761F0C" w:rsidRPr="008361DA" w:rsidRDefault="00761F0C" w:rsidP="00394D3A">
            <w:pPr>
              <w:snapToGrid w:val="0"/>
              <w:spacing w:after="0" w:line="240" w:lineRule="auto"/>
              <w:jc w:val="center"/>
              <w:rPr>
                <w:rFonts w:ascii="Times New Roman" w:hAnsi="Times New Roman"/>
                <w:sz w:val="28"/>
                <w:szCs w:val="28"/>
              </w:rPr>
            </w:pPr>
            <w:r w:rsidRPr="008361DA">
              <w:rPr>
                <w:rFonts w:ascii="Times New Roman" w:hAnsi="Times New Roman"/>
                <w:sz w:val="28"/>
                <w:szCs w:val="28"/>
              </w:rPr>
              <w:t>0</w:t>
            </w:r>
          </w:p>
        </w:tc>
      </w:tr>
      <w:tr w:rsidR="00761F0C" w:rsidRPr="008361DA" w:rsidTr="00394D3A">
        <w:tc>
          <w:tcPr>
            <w:tcW w:w="3475" w:type="dxa"/>
          </w:tcPr>
          <w:p w:rsidR="00761F0C" w:rsidRPr="008361DA" w:rsidRDefault="00761F0C" w:rsidP="00394D3A">
            <w:pPr>
              <w:snapToGrid w:val="0"/>
              <w:spacing w:after="0" w:line="240" w:lineRule="auto"/>
              <w:rPr>
                <w:rFonts w:ascii="Times New Roman" w:hAnsi="Times New Roman"/>
                <w:sz w:val="28"/>
                <w:szCs w:val="28"/>
              </w:rPr>
            </w:pPr>
            <w:r w:rsidRPr="008361DA">
              <w:rPr>
                <w:rFonts w:ascii="Times New Roman" w:hAnsi="Times New Roman"/>
                <w:sz w:val="28"/>
                <w:szCs w:val="28"/>
              </w:rPr>
              <w:t>Повнота  ведення конспекту</w:t>
            </w:r>
          </w:p>
        </w:tc>
        <w:tc>
          <w:tcPr>
            <w:tcW w:w="3291"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rPr>
              <w:t>0,</w:t>
            </w:r>
            <w:r w:rsidRPr="008361DA">
              <w:rPr>
                <w:rFonts w:ascii="Times New Roman" w:hAnsi="Times New Roman"/>
                <w:sz w:val="28"/>
                <w:szCs w:val="28"/>
                <w:lang w:val="uk-UA"/>
              </w:rPr>
              <w:t>9</w:t>
            </w:r>
          </w:p>
        </w:tc>
        <w:tc>
          <w:tcPr>
            <w:tcW w:w="2505"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rPr>
              <w:t>0,</w:t>
            </w:r>
            <w:r w:rsidRPr="008361DA">
              <w:rPr>
                <w:rFonts w:ascii="Times New Roman" w:hAnsi="Times New Roman"/>
                <w:sz w:val="28"/>
                <w:szCs w:val="28"/>
                <w:lang w:val="uk-UA"/>
              </w:rPr>
              <w:t>45</w:t>
            </w:r>
          </w:p>
        </w:tc>
      </w:tr>
      <w:tr w:rsidR="00761F0C" w:rsidRPr="008361DA" w:rsidTr="00394D3A">
        <w:tc>
          <w:tcPr>
            <w:tcW w:w="3475" w:type="dxa"/>
          </w:tcPr>
          <w:p w:rsidR="00761F0C" w:rsidRPr="008361DA" w:rsidRDefault="00761F0C" w:rsidP="00394D3A">
            <w:pPr>
              <w:snapToGrid w:val="0"/>
              <w:spacing w:after="0" w:line="240" w:lineRule="auto"/>
              <w:rPr>
                <w:rFonts w:ascii="Times New Roman" w:hAnsi="Times New Roman"/>
                <w:sz w:val="28"/>
                <w:szCs w:val="28"/>
              </w:rPr>
            </w:pPr>
            <w:r w:rsidRPr="008361DA">
              <w:rPr>
                <w:rFonts w:ascii="Times New Roman" w:hAnsi="Times New Roman"/>
                <w:sz w:val="28"/>
                <w:szCs w:val="28"/>
              </w:rPr>
              <w:t>Активність чи опитування при відпрацюванні</w:t>
            </w:r>
          </w:p>
        </w:tc>
        <w:tc>
          <w:tcPr>
            <w:tcW w:w="3291"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lang w:val="uk-UA"/>
              </w:rPr>
              <w:t>1</w:t>
            </w:r>
          </w:p>
        </w:tc>
        <w:tc>
          <w:tcPr>
            <w:tcW w:w="2505"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rPr>
              <w:t>0,</w:t>
            </w:r>
            <w:r w:rsidRPr="008361DA">
              <w:rPr>
                <w:rFonts w:ascii="Times New Roman" w:hAnsi="Times New Roman"/>
                <w:sz w:val="28"/>
                <w:szCs w:val="28"/>
                <w:lang w:val="uk-UA"/>
              </w:rPr>
              <w:t>8</w:t>
            </w:r>
          </w:p>
        </w:tc>
      </w:tr>
      <w:tr w:rsidR="00761F0C" w:rsidRPr="008361DA" w:rsidTr="00394D3A">
        <w:tc>
          <w:tcPr>
            <w:tcW w:w="3475" w:type="dxa"/>
          </w:tcPr>
          <w:p w:rsidR="00761F0C" w:rsidRPr="008361DA" w:rsidRDefault="00761F0C" w:rsidP="00394D3A">
            <w:pPr>
              <w:snapToGrid w:val="0"/>
              <w:spacing w:after="0" w:line="240" w:lineRule="auto"/>
              <w:rPr>
                <w:rFonts w:ascii="Times New Roman" w:hAnsi="Times New Roman"/>
                <w:sz w:val="28"/>
                <w:szCs w:val="28"/>
              </w:rPr>
            </w:pPr>
            <w:r w:rsidRPr="008361DA">
              <w:rPr>
                <w:rFonts w:ascii="Times New Roman" w:hAnsi="Times New Roman"/>
                <w:sz w:val="28"/>
                <w:szCs w:val="28"/>
              </w:rPr>
              <w:t>Всього балів за 1 лекцію</w:t>
            </w:r>
          </w:p>
        </w:tc>
        <w:tc>
          <w:tcPr>
            <w:tcW w:w="3291"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lang w:val="uk-UA"/>
              </w:rPr>
              <w:t>2,5</w:t>
            </w:r>
          </w:p>
        </w:tc>
        <w:tc>
          <w:tcPr>
            <w:tcW w:w="2505"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lang w:val="uk-UA"/>
              </w:rPr>
              <w:t>1,25</w:t>
            </w:r>
          </w:p>
        </w:tc>
      </w:tr>
    </w:tbl>
    <w:p w:rsidR="00761F0C" w:rsidRDefault="00761F0C" w:rsidP="00404C4C">
      <w:pPr>
        <w:spacing w:after="0" w:line="240" w:lineRule="auto"/>
        <w:rPr>
          <w:rFonts w:ascii="Times New Roman" w:hAnsi="Times New Roman"/>
          <w:b/>
          <w:bCs/>
          <w:sz w:val="28"/>
          <w:szCs w:val="28"/>
          <w:lang w:val="uk-UA"/>
        </w:rPr>
      </w:pPr>
    </w:p>
    <w:p w:rsidR="00761F0C" w:rsidRDefault="00761F0C" w:rsidP="00404C4C">
      <w:pPr>
        <w:spacing w:after="0" w:line="240" w:lineRule="auto"/>
        <w:rPr>
          <w:rFonts w:ascii="Times New Roman" w:hAnsi="Times New Roman"/>
          <w:b/>
          <w:bCs/>
          <w:sz w:val="28"/>
          <w:szCs w:val="28"/>
          <w:lang w:val="uk-UA"/>
        </w:rPr>
      </w:pPr>
      <w:r>
        <w:rPr>
          <w:rFonts w:ascii="Times New Roman" w:hAnsi="Times New Roman"/>
          <w:b/>
          <w:bCs/>
          <w:sz w:val="28"/>
          <w:szCs w:val="28"/>
        </w:rPr>
        <w:t xml:space="preserve">2. </w:t>
      </w:r>
      <w:r>
        <w:rPr>
          <w:rFonts w:ascii="Times New Roman" w:hAnsi="Times New Roman"/>
          <w:b/>
          <w:bCs/>
          <w:sz w:val="28"/>
          <w:szCs w:val="28"/>
          <w:lang w:val="uk-UA"/>
        </w:rPr>
        <w:t>Практичні заняття</w:t>
      </w:r>
    </w:p>
    <w:p w:rsidR="00761F0C" w:rsidRDefault="00761F0C" w:rsidP="00404C4C">
      <w:pPr>
        <w:spacing w:after="0" w:line="240" w:lineRule="auto"/>
        <w:rPr>
          <w:rFonts w:ascii="Times New Roman" w:hAnsi="Times New Roman"/>
          <w:sz w:val="28"/>
          <w:szCs w:val="28"/>
        </w:rPr>
      </w:pPr>
      <w:r>
        <w:rPr>
          <w:rFonts w:ascii="Times New Roman" w:hAnsi="Times New Roman"/>
          <w:sz w:val="28"/>
          <w:szCs w:val="28"/>
        </w:rPr>
        <w:t xml:space="preserve">20 балів : </w:t>
      </w:r>
      <w:r>
        <w:rPr>
          <w:rFonts w:ascii="Times New Roman" w:hAnsi="Times New Roman"/>
          <w:sz w:val="28"/>
          <w:szCs w:val="28"/>
          <w:lang w:val="uk-UA"/>
        </w:rPr>
        <w:t>8</w:t>
      </w:r>
      <w:r>
        <w:rPr>
          <w:rFonts w:ascii="Times New Roman" w:hAnsi="Times New Roman"/>
          <w:sz w:val="28"/>
          <w:szCs w:val="28"/>
        </w:rPr>
        <w:t xml:space="preserve"> лекцй = 2,</w:t>
      </w:r>
      <w:r>
        <w:rPr>
          <w:rFonts w:ascii="Times New Roman" w:hAnsi="Times New Roman"/>
          <w:sz w:val="28"/>
          <w:szCs w:val="28"/>
          <w:lang w:val="uk-UA"/>
        </w:rPr>
        <w:t>5</w:t>
      </w:r>
      <w:r>
        <w:rPr>
          <w:rFonts w:ascii="Times New Roman" w:hAnsi="Times New Roman"/>
          <w:sz w:val="28"/>
          <w:szCs w:val="28"/>
        </w:rPr>
        <w:t xml:space="preserve"> бали/лек (мах) </w:t>
      </w:r>
    </w:p>
    <w:p w:rsidR="00761F0C" w:rsidRDefault="00761F0C" w:rsidP="00404C4C">
      <w:pPr>
        <w:spacing w:after="0" w:line="240" w:lineRule="auto"/>
        <w:rPr>
          <w:rFonts w:ascii="Times New Roman" w:hAnsi="Times New Roman"/>
          <w:sz w:val="28"/>
          <w:szCs w:val="28"/>
          <w:lang w:val="uk-UA"/>
        </w:rPr>
      </w:pPr>
      <w:r>
        <w:rPr>
          <w:rFonts w:ascii="Times New Roman" w:hAnsi="Times New Roman"/>
          <w:sz w:val="28"/>
          <w:szCs w:val="28"/>
        </w:rPr>
        <w:t xml:space="preserve">10 балів : </w:t>
      </w:r>
      <w:r>
        <w:rPr>
          <w:rFonts w:ascii="Times New Roman" w:hAnsi="Times New Roman"/>
          <w:sz w:val="28"/>
          <w:szCs w:val="28"/>
          <w:lang w:val="uk-UA"/>
        </w:rPr>
        <w:t>8</w:t>
      </w:r>
      <w:r>
        <w:rPr>
          <w:rFonts w:ascii="Times New Roman" w:hAnsi="Times New Roman"/>
          <w:sz w:val="28"/>
          <w:szCs w:val="28"/>
        </w:rPr>
        <w:t xml:space="preserve"> лекцй =1,</w:t>
      </w:r>
      <w:r>
        <w:rPr>
          <w:rFonts w:ascii="Times New Roman" w:hAnsi="Times New Roman"/>
          <w:sz w:val="28"/>
          <w:szCs w:val="28"/>
          <w:lang w:val="uk-UA"/>
        </w:rPr>
        <w:t>25</w:t>
      </w:r>
      <w:r>
        <w:rPr>
          <w:rFonts w:ascii="Times New Roman" w:hAnsi="Times New Roman"/>
          <w:sz w:val="28"/>
          <w:szCs w:val="28"/>
        </w:rPr>
        <w:t xml:space="preserve"> балів/лек (міn) </w:t>
      </w:r>
    </w:p>
    <w:p w:rsidR="00761F0C" w:rsidRPr="002D35F0" w:rsidRDefault="00761F0C" w:rsidP="00404C4C">
      <w:pPr>
        <w:spacing w:after="0" w:line="240" w:lineRule="auto"/>
        <w:rPr>
          <w:rFonts w:ascii="Times New Roman" w:hAnsi="Times New Roman"/>
          <w:sz w:val="28"/>
          <w:szCs w:val="28"/>
          <w:lang w:val="uk-UA"/>
        </w:rPr>
      </w:pPr>
    </w:p>
    <w:p w:rsidR="00761F0C" w:rsidRDefault="00761F0C" w:rsidP="00404C4C">
      <w:pPr>
        <w:spacing w:after="0" w:line="240" w:lineRule="auto"/>
        <w:rPr>
          <w:rFonts w:ascii="Times New Roman" w:hAnsi="Times New Roman"/>
          <w:b/>
          <w:bCs/>
          <w:sz w:val="28"/>
          <w:szCs w:val="28"/>
        </w:rPr>
      </w:pPr>
      <w:r>
        <w:rPr>
          <w:rFonts w:ascii="Times New Roman" w:hAnsi="Times New Roman"/>
          <w:b/>
          <w:bCs/>
          <w:sz w:val="28"/>
          <w:szCs w:val="28"/>
        </w:rPr>
        <w:t xml:space="preserve">Розподіл балів за категоріями діяльності студента: </w:t>
      </w:r>
    </w:p>
    <w:tbl>
      <w:tblPr>
        <w:tblW w:w="0" w:type="auto"/>
        <w:tblLayout w:type="fixed"/>
        <w:tblLook w:val="0000"/>
      </w:tblPr>
      <w:tblGrid>
        <w:gridCol w:w="3475"/>
        <w:gridCol w:w="3291"/>
        <w:gridCol w:w="2505"/>
      </w:tblGrid>
      <w:tr w:rsidR="00761F0C" w:rsidRPr="008361DA" w:rsidTr="00394D3A">
        <w:tc>
          <w:tcPr>
            <w:tcW w:w="3475" w:type="dxa"/>
          </w:tcPr>
          <w:p w:rsidR="00761F0C" w:rsidRPr="008361DA" w:rsidRDefault="00761F0C" w:rsidP="00394D3A">
            <w:pPr>
              <w:snapToGrid w:val="0"/>
              <w:spacing w:after="0" w:line="240" w:lineRule="auto"/>
              <w:rPr>
                <w:rFonts w:ascii="Times New Roman" w:hAnsi="Times New Roman"/>
                <w:sz w:val="28"/>
                <w:szCs w:val="28"/>
              </w:rPr>
            </w:pPr>
          </w:p>
        </w:tc>
        <w:tc>
          <w:tcPr>
            <w:tcW w:w="3291" w:type="dxa"/>
          </w:tcPr>
          <w:p w:rsidR="00761F0C" w:rsidRPr="008361DA" w:rsidRDefault="00761F0C" w:rsidP="00394D3A">
            <w:pPr>
              <w:snapToGrid w:val="0"/>
              <w:spacing w:after="0" w:line="240" w:lineRule="auto"/>
              <w:jc w:val="center"/>
              <w:rPr>
                <w:rFonts w:ascii="Times New Roman" w:hAnsi="Times New Roman"/>
                <w:sz w:val="28"/>
                <w:szCs w:val="28"/>
              </w:rPr>
            </w:pPr>
            <w:r w:rsidRPr="008361DA">
              <w:rPr>
                <w:rFonts w:ascii="Times New Roman" w:hAnsi="Times New Roman"/>
                <w:sz w:val="28"/>
                <w:szCs w:val="28"/>
              </w:rPr>
              <w:t>мах</w:t>
            </w:r>
          </w:p>
        </w:tc>
        <w:tc>
          <w:tcPr>
            <w:tcW w:w="2505" w:type="dxa"/>
          </w:tcPr>
          <w:p w:rsidR="00761F0C" w:rsidRPr="008361DA" w:rsidRDefault="00761F0C" w:rsidP="00394D3A">
            <w:pPr>
              <w:snapToGrid w:val="0"/>
              <w:spacing w:after="0" w:line="240" w:lineRule="auto"/>
              <w:jc w:val="center"/>
              <w:rPr>
                <w:rFonts w:ascii="Times New Roman" w:hAnsi="Times New Roman"/>
                <w:sz w:val="28"/>
                <w:szCs w:val="28"/>
              </w:rPr>
            </w:pPr>
            <w:r w:rsidRPr="008361DA">
              <w:rPr>
                <w:rFonts w:ascii="Times New Roman" w:hAnsi="Times New Roman"/>
                <w:sz w:val="28"/>
                <w:szCs w:val="28"/>
              </w:rPr>
              <w:t>міn</w:t>
            </w:r>
          </w:p>
        </w:tc>
      </w:tr>
      <w:tr w:rsidR="00761F0C" w:rsidRPr="008361DA" w:rsidTr="00394D3A">
        <w:tc>
          <w:tcPr>
            <w:tcW w:w="3475" w:type="dxa"/>
          </w:tcPr>
          <w:p w:rsidR="00761F0C" w:rsidRPr="008361DA" w:rsidRDefault="00761F0C" w:rsidP="00394D3A">
            <w:pPr>
              <w:snapToGrid w:val="0"/>
              <w:spacing w:after="0" w:line="240" w:lineRule="auto"/>
              <w:rPr>
                <w:rFonts w:ascii="Times New Roman" w:hAnsi="Times New Roman"/>
                <w:sz w:val="28"/>
                <w:szCs w:val="28"/>
              </w:rPr>
            </w:pPr>
            <w:r w:rsidRPr="008361DA">
              <w:rPr>
                <w:rFonts w:ascii="Times New Roman" w:hAnsi="Times New Roman"/>
                <w:sz w:val="28"/>
                <w:szCs w:val="28"/>
              </w:rPr>
              <w:t>Присутність</w:t>
            </w:r>
          </w:p>
        </w:tc>
        <w:tc>
          <w:tcPr>
            <w:tcW w:w="3291"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rPr>
              <w:t>0,</w:t>
            </w:r>
            <w:r w:rsidRPr="008361DA">
              <w:rPr>
                <w:rFonts w:ascii="Times New Roman" w:hAnsi="Times New Roman"/>
                <w:sz w:val="28"/>
                <w:szCs w:val="28"/>
                <w:lang w:val="uk-UA"/>
              </w:rPr>
              <w:t>6</w:t>
            </w:r>
          </w:p>
        </w:tc>
        <w:tc>
          <w:tcPr>
            <w:tcW w:w="2505" w:type="dxa"/>
          </w:tcPr>
          <w:p w:rsidR="00761F0C" w:rsidRPr="008361DA" w:rsidRDefault="00761F0C" w:rsidP="00394D3A">
            <w:pPr>
              <w:snapToGrid w:val="0"/>
              <w:spacing w:after="0" w:line="240" w:lineRule="auto"/>
              <w:jc w:val="center"/>
              <w:rPr>
                <w:rFonts w:ascii="Times New Roman" w:hAnsi="Times New Roman"/>
                <w:sz w:val="28"/>
                <w:szCs w:val="28"/>
              </w:rPr>
            </w:pPr>
            <w:r w:rsidRPr="008361DA">
              <w:rPr>
                <w:rFonts w:ascii="Times New Roman" w:hAnsi="Times New Roman"/>
                <w:sz w:val="28"/>
                <w:szCs w:val="28"/>
              </w:rPr>
              <w:t>0</w:t>
            </w:r>
          </w:p>
        </w:tc>
      </w:tr>
      <w:tr w:rsidR="00761F0C" w:rsidRPr="008361DA" w:rsidTr="00394D3A">
        <w:tc>
          <w:tcPr>
            <w:tcW w:w="3475" w:type="dxa"/>
          </w:tcPr>
          <w:p w:rsidR="00761F0C" w:rsidRPr="008361DA" w:rsidRDefault="00761F0C" w:rsidP="00394D3A">
            <w:pPr>
              <w:snapToGrid w:val="0"/>
              <w:spacing w:after="0" w:line="240" w:lineRule="auto"/>
              <w:rPr>
                <w:rFonts w:ascii="Times New Roman" w:hAnsi="Times New Roman"/>
                <w:sz w:val="28"/>
                <w:szCs w:val="28"/>
              </w:rPr>
            </w:pPr>
            <w:r w:rsidRPr="008361DA">
              <w:rPr>
                <w:rFonts w:ascii="Times New Roman" w:hAnsi="Times New Roman"/>
                <w:sz w:val="28"/>
                <w:szCs w:val="28"/>
              </w:rPr>
              <w:t>Повнота  ведення конспекту</w:t>
            </w:r>
          </w:p>
        </w:tc>
        <w:tc>
          <w:tcPr>
            <w:tcW w:w="3291"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rPr>
              <w:t>0,</w:t>
            </w:r>
            <w:r w:rsidRPr="008361DA">
              <w:rPr>
                <w:rFonts w:ascii="Times New Roman" w:hAnsi="Times New Roman"/>
                <w:sz w:val="28"/>
                <w:szCs w:val="28"/>
                <w:lang w:val="uk-UA"/>
              </w:rPr>
              <w:t>9</w:t>
            </w:r>
          </w:p>
        </w:tc>
        <w:tc>
          <w:tcPr>
            <w:tcW w:w="2505"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rPr>
              <w:t>0,</w:t>
            </w:r>
            <w:r w:rsidRPr="008361DA">
              <w:rPr>
                <w:rFonts w:ascii="Times New Roman" w:hAnsi="Times New Roman"/>
                <w:sz w:val="28"/>
                <w:szCs w:val="28"/>
                <w:lang w:val="uk-UA"/>
              </w:rPr>
              <w:t>45</w:t>
            </w:r>
          </w:p>
        </w:tc>
      </w:tr>
      <w:tr w:rsidR="00761F0C" w:rsidRPr="008361DA" w:rsidTr="00394D3A">
        <w:tc>
          <w:tcPr>
            <w:tcW w:w="3475" w:type="dxa"/>
          </w:tcPr>
          <w:p w:rsidR="00761F0C" w:rsidRPr="008361DA" w:rsidRDefault="00761F0C" w:rsidP="00394D3A">
            <w:pPr>
              <w:snapToGrid w:val="0"/>
              <w:spacing w:after="0" w:line="240" w:lineRule="auto"/>
              <w:rPr>
                <w:rFonts w:ascii="Times New Roman" w:hAnsi="Times New Roman"/>
                <w:sz w:val="28"/>
                <w:szCs w:val="28"/>
              </w:rPr>
            </w:pPr>
            <w:r w:rsidRPr="008361DA">
              <w:rPr>
                <w:rFonts w:ascii="Times New Roman" w:hAnsi="Times New Roman"/>
                <w:sz w:val="28"/>
                <w:szCs w:val="28"/>
              </w:rPr>
              <w:t>Активність чи опитування при відпрацюванні</w:t>
            </w:r>
          </w:p>
        </w:tc>
        <w:tc>
          <w:tcPr>
            <w:tcW w:w="3291"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lang w:val="uk-UA"/>
              </w:rPr>
              <w:t>1</w:t>
            </w:r>
          </w:p>
        </w:tc>
        <w:tc>
          <w:tcPr>
            <w:tcW w:w="2505"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rPr>
              <w:t>0,</w:t>
            </w:r>
            <w:r w:rsidRPr="008361DA">
              <w:rPr>
                <w:rFonts w:ascii="Times New Roman" w:hAnsi="Times New Roman"/>
                <w:sz w:val="28"/>
                <w:szCs w:val="28"/>
                <w:lang w:val="uk-UA"/>
              </w:rPr>
              <w:t>8</w:t>
            </w:r>
          </w:p>
        </w:tc>
      </w:tr>
      <w:tr w:rsidR="00761F0C" w:rsidRPr="008361DA" w:rsidTr="00394D3A">
        <w:tc>
          <w:tcPr>
            <w:tcW w:w="3475" w:type="dxa"/>
          </w:tcPr>
          <w:p w:rsidR="00761F0C" w:rsidRPr="008361DA" w:rsidRDefault="00761F0C" w:rsidP="00394D3A">
            <w:pPr>
              <w:snapToGrid w:val="0"/>
              <w:spacing w:after="0" w:line="240" w:lineRule="auto"/>
              <w:rPr>
                <w:rFonts w:ascii="Times New Roman" w:hAnsi="Times New Roman"/>
                <w:sz w:val="28"/>
                <w:szCs w:val="28"/>
              </w:rPr>
            </w:pPr>
            <w:r w:rsidRPr="008361DA">
              <w:rPr>
                <w:rFonts w:ascii="Times New Roman" w:hAnsi="Times New Roman"/>
                <w:sz w:val="28"/>
                <w:szCs w:val="28"/>
              </w:rPr>
              <w:t>Всього балів за 1 лекцію</w:t>
            </w:r>
          </w:p>
        </w:tc>
        <w:tc>
          <w:tcPr>
            <w:tcW w:w="3291"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lang w:val="uk-UA"/>
              </w:rPr>
              <w:t>2,5</w:t>
            </w:r>
          </w:p>
        </w:tc>
        <w:tc>
          <w:tcPr>
            <w:tcW w:w="2505" w:type="dxa"/>
          </w:tcPr>
          <w:p w:rsidR="00761F0C" w:rsidRPr="008361DA" w:rsidRDefault="00761F0C" w:rsidP="00394D3A">
            <w:pPr>
              <w:snapToGrid w:val="0"/>
              <w:spacing w:after="0" w:line="240" w:lineRule="auto"/>
              <w:jc w:val="center"/>
              <w:rPr>
                <w:rFonts w:ascii="Times New Roman" w:hAnsi="Times New Roman"/>
                <w:sz w:val="28"/>
                <w:szCs w:val="28"/>
                <w:lang w:val="uk-UA"/>
              </w:rPr>
            </w:pPr>
            <w:r w:rsidRPr="008361DA">
              <w:rPr>
                <w:rFonts w:ascii="Times New Roman" w:hAnsi="Times New Roman"/>
                <w:sz w:val="28"/>
                <w:szCs w:val="28"/>
                <w:lang w:val="uk-UA"/>
              </w:rPr>
              <w:t>1,25</w:t>
            </w:r>
          </w:p>
        </w:tc>
      </w:tr>
    </w:tbl>
    <w:p w:rsidR="00761F0C" w:rsidRDefault="00761F0C" w:rsidP="00404C4C">
      <w:pPr>
        <w:spacing w:after="0" w:line="240" w:lineRule="auto"/>
        <w:rPr>
          <w:rFonts w:ascii="Times New Roman" w:hAnsi="Times New Roman"/>
          <w:b/>
          <w:bCs/>
          <w:sz w:val="28"/>
          <w:szCs w:val="28"/>
          <w:lang w:val="uk-UA"/>
        </w:rPr>
      </w:pPr>
    </w:p>
    <w:p w:rsidR="00761F0C" w:rsidRDefault="00761F0C" w:rsidP="00404C4C">
      <w:pPr>
        <w:spacing w:after="0" w:line="240" w:lineRule="auto"/>
        <w:rPr>
          <w:rFonts w:ascii="Times New Roman" w:hAnsi="Times New Roman"/>
          <w:sz w:val="28"/>
          <w:szCs w:val="28"/>
        </w:rPr>
      </w:pPr>
      <w:r>
        <w:rPr>
          <w:rFonts w:ascii="Times New Roman" w:hAnsi="Times New Roman"/>
          <w:b/>
          <w:bCs/>
          <w:sz w:val="28"/>
          <w:szCs w:val="28"/>
        </w:rPr>
        <w:t>3. Самостійна робота</w:t>
      </w:r>
      <w:r>
        <w:rPr>
          <w:rFonts w:ascii="Times New Roman" w:hAnsi="Times New Roman"/>
          <w:sz w:val="28"/>
          <w:szCs w:val="28"/>
        </w:rPr>
        <w:t xml:space="preserve">                                                            </w:t>
      </w:r>
    </w:p>
    <w:p w:rsidR="00761F0C" w:rsidRDefault="00761F0C" w:rsidP="00404C4C">
      <w:pPr>
        <w:spacing w:after="0" w:line="240" w:lineRule="auto"/>
        <w:rPr>
          <w:rFonts w:ascii="Times New Roman" w:hAnsi="Times New Roman"/>
          <w:sz w:val="28"/>
          <w:szCs w:val="28"/>
        </w:rPr>
      </w:pPr>
      <w:r>
        <w:rPr>
          <w:rFonts w:ascii="Times New Roman" w:hAnsi="Times New Roman"/>
          <w:sz w:val="28"/>
          <w:szCs w:val="28"/>
        </w:rPr>
        <w:t xml:space="preserve">10 балів : </w:t>
      </w:r>
      <w:r>
        <w:rPr>
          <w:rFonts w:ascii="Times New Roman" w:hAnsi="Times New Roman"/>
          <w:sz w:val="28"/>
          <w:szCs w:val="28"/>
          <w:lang w:val="uk-UA"/>
        </w:rPr>
        <w:t>4</w:t>
      </w:r>
      <w:r>
        <w:rPr>
          <w:rFonts w:ascii="Times New Roman" w:hAnsi="Times New Roman"/>
          <w:sz w:val="28"/>
          <w:szCs w:val="28"/>
        </w:rPr>
        <w:t xml:space="preserve"> тем</w:t>
      </w:r>
      <w:r>
        <w:rPr>
          <w:rFonts w:ascii="Times New Roman" w:hAnsi="Times New Roman"/>
          <w:sz w:val="28"/>
          <w:szCs w:val="28"/>
          <w:lang w:val="uk-UA"/>
        </w:rPr>
        <w:t>и</w:t>
      </w:r>
      <w:r>
        <w:rPr>
          <w:rFonts w:ascii="Times New Roman" w:hAnsi="Times New Roman"/>
          <w:sz w:val="28"/>
          <w:szCs w:val="28"/>
        </w:rPr>
        <w:t xml:space="preserve"> = </w:t>
      </w:r>
      <w:r>
        <w:rPr>
          <w:rFonts w:ascii="Times New Roman" w:hAnsi="Times New Roman"/>
          <w:sz w:val="28"/>
          <w:szCs w:val="28"/>
          <w:lang w:val="uk-UA"/>
        </w:rPr>
        <w:t>2,5</w:t>
      </w:r>
      <w:r>
        <w:rPr>
          <w:rFonts w:ascii="Times New Roman" w:hAnsi="Times New Roman"/>
          <w:sz w:val="28"/>
          <w:szCs w:val="28"/>
        </w:rPr>
        <w:t xml:space="preserve"> балів (мах) –  своєчасна здача </w:t>
      </w:r>
    </w:p>
    <w:p w:rsidR="00761F0C" w:rsidRDefault="00761F0C" w:rsidP="00404C4C">
      <w:pPr>
        <w:spacing w:after="0" w:line="240" w:lineRule="auto"/>
        <w:rPr>
          <w:rFonts w:ascii="Times New Roman" w:hAnsi="Times New Roman"/>
          <w:sz w:val="28"/>
          <w:szCs w:val="28"/>
        </w:rPr>
      </w:pPr>
      <w:r>
        <w:rPr>
          <w:rFonts w:ascii="Times New Roman" w:hAnsi="Times New Roman"/>
          <w:sz w:val="28"/>
          <w:szCs w:val="28"/>
        </w:rPr>
        <w:t xml:space="preserve"> 5 балів : </w:t>
      </w:r>
      <w:r>
        <w:rPr>
          <w:rFonts w:ascii="Times New Roman" w:hAnsi="Times New Roman"/>
          <w:sz w:val="28"/>
          <w:szCs w:val="28"/>
          <w:lang w:val="uk-UA"/>
        </w:rPr>
        <w:t>4</w:t>
      </w:r>
      <w:r>
        <w:rPr>
          <w:rFonts w:ascii="Times New Roman" w:hAnsi="Times New Roman"/>
          <w:sz w:val="28"/>
          <w:szCs w:val="28"/>
        </w:rPr>
        <w:t xml:space="preserve">  тем</w:t>
      </w:r>
      <w:r>
        <w:rPr>
          <w:rFonts w:ascii="Times New Roman" w:hAnsi="Times New Roman"/>
          <w:sz w:val="28"/>
          <w:szCs w:val="28"/>
          <w:lang w:val="uk-UA"/>
        </w:rPr>
        <w:t>и</w:t>
      </w:r>
      <w:r>
        <w:rPr>
          <w:rFonts w:ascii="Times New Roman" w:hAnsi="Times New Roman"/>
          <w:sz w:val="28"/>
          <w:szCs w:val="28"/>
        </w:rPr>
        <w:t xml:space="preserve"> = </w:t>
      </w:r>
      <w:r>
        <w:rPr>
          <w:rFonts w:ascii="Times New Roman" w:hAnsi="Times New Roman"/>
          <w:sz w:val="28"/>
          <w:szCs w:val="28"/>
          <w:lang w:val="uk-UA"/>
        </w:rPr>
        <w:t>1,25</w:t>
      </w:r>
      <w:r>
        <w:rPr>
          <w:rFonts w:ascii="Times New Roman" w:hAnsi="Times New Roman"/>
          <w:sz w:val="28"/>
          <w:szCs w:val="28"/>
        </w:rPr>
        <w:t xml:space="preserve"> балів (міn) – при повторній здачі </w:t>
      </w:r>
    </w:p>
    <w:p w:rsidR="00761F0C" w:rsidRDefault="00761F0C" w:rsidP="00404C4C">
      <w:pPr>
        <w:spacing w:after="0" w:line="240" w:lineRule="auto"/>
        <w:rPr>
          <w:rFonts w:ascii="Times New Roman" w:hAnsi="Times New Roman"/>
          <w:b/>
          <w:bCs/>
          <w:sz w:val="28"/>
          <w:szCs w:val="28"/>
          <w:lang w:val="uk-UA"/>
        </w:rPr>
      </w:pPr>
    </w:p>
    <w:p w:rsidR="00761F0C" w:rsidRDefault="00761F0C" w:rsidP="00404C4C">
      <w:pPr>
        <w:spacing w:after="0" w:line="240" w:lineRule="auto"/>
        <w:rPr>
          <w:rFonts w:ascii="Times New Roman" w:hAnsi="Times New Roman"/>
          <w:b/>
          <w:bCs/>
          <w:sz w:val="28"/>
          <w:szCs w:val="28"/>
          <w:lang w:val="uk-UA"/>
        </w:rPr>
      </w:pPr>
      <w:r>
        <w:rPr>
          <w:rFonts w:ascii="Times New Roman" w:hAnsi="Times New Roman"/>
          <w:b/>
          <w:bCs/>
          <w:sz w:val="28"/>
          <w:szCs w:val="28"/>
          <w:lang w:val="uk-UA"/>
        </w:rPr>
        <w:t>4</w:t>
      </w:r>
      <w:r>
        <w:rPr>
          <w:rFonts w:ascii="Times New Roman" w:hAnsi="Times New Roman"/>
          <w:b/>
          <w:bCs/>
          <w:sz w:val="28"/>
          <w:szCs w:val="28"/>
        </w:rPr>
        <w:t xml:space="preserve">. Захист </w:t>
      </w:r>
      <w:r>
        <w:rPr>
          <w:rFonts w:ascii="Times New Roman" w:hAnsi="Times New Roman"/>
          <w:b/>
          <w:bCs/>
          <w:sz w:val="28"/>
          <w:szCs w:val="28"/>
          <w:lang w:val="uk-UA"/>
        </w:rPr>
        <w:t>рефератів</w:t>
      </w:r>
    </w:p>
    <w:p w:rsidR="00761F0C" w:rsidRDefault="00761F0C" w:rsidP="00404C4C">
      <w:pPr>
        <w:spacing w:after="0" w:line="240" w:lineRule="auto"/>
        <w:rPr>
          <w:rFonts w:ascii="Times New Roman" w:hAnsi="Times New Roman"/>
          <w:sz w:val="28"/>
          <w:szCs w:val="28"/>
        </w:rPr>
      </w:pPr>
      <w:r>
        <w:rPr>
          <w:rFonts w:ascii="Times New Roman" w:hAnsi="Times New Roman"/>
          <w:sz w:val="28"/>
          <w:szCs w:val="28"/>
        </w:rPr>
        <w:t xml:space="preserve">20 балів : </w:t>
      </w:r>
      <w:r>
        <w:rPr>
          <w:rFonts w:ascii="Times New Roman" w:hAnsi="Times New Roman"/>
          <w:sz w:val="28"/>
          <w:szCs w:val="28"/>
          <w:lang w:val="uk-UA"/>
        </w:rPr>
        <w:t>1 реферат</w:t>
      </w:r>
      <w:r>
        <w:rPr>
          <w:rFonts w:ascii="Times New Roman" w:hAnsi="Times New Roman"/>
          <w:sz w:val="28"/>
          <w:szCs w:val="28"/>
        </w:rPr>
        <w:t xml:space="preserve"> = </w:t>
      </w:r>
      <w:r>
        <w:rPr>
          <w:rFonts w:ascii="Times New Roman" w:hAnsi="Times New Roman"/>
          <w:sz w:val="28"/>
          <w:szCs w:val="28"/>
          <w:lang w:val="uk-UA"/>
        </w:rPr>
        <w:t>2</w:t>
      </w:r>
      <w:r>
        <w:rPr>
          <w:rFonts w:ascii="Times New Roman" w:hAnsi="Times New Roman"/>
          <w:sz w:val="28"/>
          <w:szCs w:val="28"/>
        </w:rPr>
        <w:t>0 балів  –  своєчасна здача</w:t>
      </w:r>
    </w:p>
    <w:p w:rsidR="00761F0C" w:rsidRDefault="00761F0C" w:rsidP="00404C4C">
      <w:pPr>
        <w:spacing w:after="0" w:line="240" w:lineRule="auto"/>
        <w:rPr>
          <w:rFonts w:ascii="Times New Roman" w:hAnsi="Times New Roman"/>
          <w:sz w:val="28"/>
          <w:szCs w:val="28"/>
        </w:rPr>
      </w:pPr>
      <w:r>
        <w:rPr>
          <w:rFonts w:ascii="Times New Roman" w:hAnsi="Times New Roman"/>
          <w:sz w:val="28"/>
          <w:szCs w:val="28"/>
        </w:rPr>
        <w:t xml:space="preserve">10 балів : </w:t>
      </w:r>
      <w:r>
        <w:rPr>
          <w:rFonts w:ascii="Times New Roman" w:hAnsi="Times New Roman"/>
          <w:sz w:val="28"/>
          <w:szCs w:val="28"/>
          <w:lang w:val="uk-UA"/>
        </w:rPr>
        <w:t xml:space="preserve">1 реферат </w:t>
      </w:r>
      <w:r>
        <w:rPr>
          <w:rFonts w:ascii="Times New Roman" w:hAnsi="Times New Roman"/>
          <w:sz w:val="28"/>
          <w:szCs w:val="28"/>
        </w:rPr>
        <w:t xml:space="preserve">= </w:t>
      </w:r>
      <w:r>
        <w:rPr>
          <w:rFonts w:ascii="Times New Roman" w:hAnsi="Times New Roman"/>
          <w:sz w:val="28"/>
          <w:szCs w:val="28"/>
          <w:lang w:val="uk-UA"/>
        </w:rPr>
        <w:t>10</w:t>
      </w:r>
      <w:r>
        <w:rPr>
          <w:rFonts w:ascii="Times New Roman" w:hAnsi="Times New Roman"/>
          <w:sz w:val="28"/>
          <w:szCs w:val="28"/>
        </w:rPr>
        <w:t xml:space="preserve"> балів  – при повторній здачі</w:t>
      </w:r>
    </w:p>
    <w:p w:rsidR="00761F0C" w:rsidRDefault="00761F0C" w:rsidP="002D35F0">
      <w:pPr>
        <w:pStyle w:val="a5"/>
        <w:tabs>
          <w:tab w:val="left" w:pos="142"/>
        </w:tabs>
        <w:spacing w:after="0" w:line="240" w:lineRule="auto"/>
        <w:jc w:val="center"/>
        <w:rPr>
          <w:rFonts w:ascii="Times New Roman" w:hAnsi="Times New Roman"/>
          <w:b/>
          <w:bCs/>
          <w:sz w:val="28"/>
          <w:szCs w:val="28"/>
          <w:lang w:val="uk-UA"/>
        </w:rPr>
      </w:pPr>
    </w:p>
    <w:p w:rsidR="00761F0C" w:rsidRDefault="00761F0C" w:rsidP="002D35F0">
      <w:pPr>
        <w:pStyle w:val="a5"/>
        <w:tabs>
          <w:tab w:val="left" w:pos="142"/>
        </w:tabs>
        <w:spacing w:after="0" w:line="240" w:lineRule="auto"/>
        <w:jc w:val="center"/>
        <w:rPr>
          <w:rFonts w:ascii="Times New Roman" w:hAnsi="Times New Roman"/>
          <w:b/>
          <w:bCs/>
          <w:sz w:val="28"/>
          <w:szCs w:val="28"/>
        </w:rPr>
      </w:pPr>
      <w:r>
        <w:rPr>
          <w:rFonts w:ascii="Times New Roman" w:hAnsi="Times New Roman"/>
          <w:b/>
          <w:bCs/>
          <w:sz w:val="28"/>
          <w:szCs w:val="28"/>
        </w:rPr>
        <w:t>Структурно-модульна схема дисципліни</w:t>
      </w:r>
    </w:p>
    <w:p w:rsidR="00761F0C" w:rsidRDefault="00761F0C" w:rsidP="002D35F0">
      <w:pPr>
        <w:pStyle w:val="a5"/>
        <w:spacing w:after="0" w:line="240" w:lineRule="auto"/>
        <w:jc w:val="center"/>
        <w:rPr>
          <w:rFonts w:ascii="Times New Roman" w:hAnsi="Times New Roman"/>
          <w:b/>
          <w:bCs/>
          <w:i/>
          <w:iCs/>
          <w:smallCaps/>
          <w:sz w:val="24"/>
          <w:szCs w:val="24"/>
          <w:u w:val="single"/>
        </w:rPr>
      </w:pPr>
    </w:p>
    <w:tbl>
      <w:tblPr>
        <w:tblW w:w="0" w:type="auto"/>
        <w:tblInd w:w="108" w:type="dxa"/>
        <w:tblLayout w:type="fixed"/>
        <w:tblLook w:val="0000"/>
      </w:tblPr>
      <w:tblGrid>
        <w:gridCol w:w="438"/>
        <w:gridCol w:w="402"/>
        <w:gridCol w:w="360"/>
        <w:gridCol w:w="480"/>
        <w:gridCol w:w="480"/>
        <w:gridCol w:w="1560"/>
        <w:gridCol w:w="768"/>
        <w:gridCol w:w="748"/>
        <w:gridCol w:w="1122"/>
        <w:gridCol w:w="1683"/>
        <w:gridCol w:w="1349"/>
      </w:tblGrid>
      <w:tr w:rsidR="00761F0C" w:rsidRPr="008361DA" w:rsidTr="00394D3A">
        <w:trPr>
          <w:cantSplit/>
          <w:trHeight w:hRule="exact" w:val="822"/>
        </w:trPr>
        <w:tc>
          <w:tcPr>
            <w:tcW w:w="438" w:type="dxa"/>
            <w:vMerge w:val="restart"/>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sz w:val="24"/>
                <w:szCs w:val="24"/>
              </w:rPr>
            </w:pPr>
            <w:r>
              <w:rPr>
                <w:rFonts w:ascii="Times New Roman" w:hAnsi="Times New Roman"/>
                <w:sz w:val="24"/>
                <w:szCs w:val="24"/>
              </w:rPr>
              <w:t>№ зал.кред.</w:t>
            </w:r>
          </w:p>
        </w:tc>
        <w:tc>
          <w:tcPr>
            <w:tcW w:w="402" w:type="dxa"/>
            <w:vMerge w:val="restart"/>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sz w:val="24"/>
                <w:szCs w:val="24"/>
              </w:rPr>
            </w:pPr>
            <w:r>
              <w:rPr>
                <w:rFonts w:ascii="Times New Roman" w:hAnsi="Times New Roman"/>
                <w:sz w:val="24"/>
                <w:szCs w:val="24"/>
              </w:rPr>
              <w:t>№ мод.</w:t>
            </w:r>
          </w:p>
        </w:tc>
        <w:tc>
          <w:tcPr>
            <w:tcW w:w="1320" w:type="dxa"/>
            <w:gridSpan w:val="3"/>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sz w:val="24"/>
                <w:szCs w:val="24"/>
              </w:rPr>
            </w:pPr>
            <w:r>
              <w:rPr>
                <w:rFonts w:ascii="Times New Roman" w:hAnsi="Times New Roman"/>
                <w:sz w:val="24"/>
                <w:szCs w:val="24"/>
              </w:rPr>
              <w:t>К-сть годин*</w:t>
            </w:r>
          </w:p>
        </w:tc>
        <w:tc>
          <w:tcPr>
            <w:tcW w:w="1560" w:type="dxa"/>
            <w:vMerge w:val="restart"/>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sz w:val="24"/>
                <w:szCs w:val="24"/>
              </w:rPr>
            </w:pPr>
            <w:r>
              <w:rPr>
                <w:rFonts w:ascii="Times New Roman" w:hAnsi="Times New Roman"/>
                <w:sz w:val="24"/>
                <w:szCs w:val="24"/>
              </w:rPr>
              <w:t>Форма</w:t>
            </w:r>
          </w:p>
          <w:p w:rsidR="00761F0C" w:rsidRDefault="00761F0C" w:rsidP="00394D3A">
            <w:pPr>
              <w:pStyle w:val="a5"/>
              <w:ind w:left="-113" w:right="-113"/>
              <w:jc w:val="center"/>
              <w:rPr>
                <w:rFonts w:ascii="Times New Roman" w:hAnsi="Times New Roman"/>
                <w:sz w:val="24"/>
                <w:szCs w:val="24"/>
              </w:rPr>
            </w:pPr>
            <w:r>
              <w:rPr>
                <w:rFonts w:ascii="Times New Roman" w:hAnsi="Times New Roman"/>
                <w:sz w:val="24"/>
                <w:szCs w:val="24"/>
              </w:rPr>
              <w:t>контролю</w:t>
            </w:r>
          </w:p>
        </w:tc>
        <w:tc>
          <w:tcPr>
            <w:tcW w:w="768" w:type="dxa"/>
            <w:vMerge w:val="restart"/>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sz w:val="24"/>
                <w:szCs w:val="24"/>
              </w:rPr>
            </w:pPr>
            <w:r>
              <w:rPr>
                <w:rFonts w:ascii="Times New Roman" w:hAnsi="Times New Roman"/>
                <w:sz w:val="24"/>
                <w:szCs w:val="24"/>
              </w:rPr>
              <w:t>К-сть заходів</w:t>
            </w:r>
          </w:p>
        </w:tc>
        <w:tc>
          <w:tcPr>
            <w:tcW w:w="1870" w:type="dxa"/>
            <w:gridSpan w:val="2"/>
            <w:vMerge w:val="restart"/>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sz w:val="24"/>
                <w:szCs w:val="24"/>
              </w:rPr>
            </w:pPr>
            <w:r>
              <w:rPr>
                <w:rFonts w:ascii="Times New Roman" w:hAnsi="Times New Roman"/>
                <w:sz w:val="24"/>
                <w:szCs w:val="24"/>
              </w:rPr>
              <w:t>Оцінка</w:t>
            </w:r>
          </w:p>
          <w:p w:rsidR="00761F0C" w:rsidRDefault="00761F0C" w:rsidP="00394D3A">
            <w:pPr>
              <w:pStyle w:val="a5"/>
              <w:ind w:left="-113" w:right="-113"/>
              <w:jc w:val="center"/>
              <w:rPr>
                <w:rFonts w:ascii="Times New Roman" w:hAnsi="Times New Roman"/>
                <w:sz w:val="24"/>
                <w:szCs w:val="24"/>
              </w:rPr>
            </w:pPr>
            <w:r>
              <w:rPr>
                <w:rFonts w:ascii="Times New Roman" w:hAnsi="Times New Roman"/>
                <w:sz w:val="24"/>
                <w:szCs w:val="24"/>
              </w:rPr>
              <w:t>за захід, балів</w:t>
            </w:r>
          </w:p>
        </w:tc>
        <w:tc>
          <w:tcPr>
            <w:tcW w:w="30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761F0C" w:rsidRDefault="00761F0C" w:rsidP="00394D3A">
            <w:pPr>
              <w:pStyle w:val="a5"/>
              <w:snapToGrid w:val="0"/>
              <w:ind w:left="-113" w:right="-113"/>
              <w:jc w:val="center"/>
              <w:rPr>
                <w:rFonts w:ascii="Times New Roman" w:hAnsi="Times New Roman"/>
                <w:sz w:val="24"/>
                <w:szCs w:val="24"/>
              </w:rPr>
            </w:pPr>
            <w:r>
              <w:rPr>
                <w:rFonts w:ascii="Times New Roman" w:hAnsi="Times New Roman"/>
                <w:sz w:val="24"/>
                <w:szCs w:val="24"/>
              </w:rPr>
              <w:t>Сума балів за всі заходи</w:t>
            </w:r>
          </w:p>
        </w:tc>
      </w:tr>
      <w:tr w:rsidR="00761F0C" w:rsidRPr="008361DA" w:rsidTr="00394D3A">
        <w:trPr>
          <w:cantSplit/>
          <w:trHeight w:val="509"/>
        </w:trPr>
        <w:tc>
          <w:tcPr>
            <w:tcW w:w="438" w:type="dxa"/>
            <w:vMerge/>
            <w:tcBorders>
              <w:top w:val="single" w:sz="4" w:space="0" w:color="000000"/>
              <w:left w:val="single" w:sz="4" w:space="0" w:color="000000"/>
              <w:bottom w:val="single" w:sz="4" w:space="0" w:color="000000"/>
            </w:tcBorders>
            <w:vAlign w:val="center"/>
          </w:tcPr>
          <w:p w:rsidR="00761F0C" w:rsidRPr="008361DA" w:rsidRDefault="00761F0C" w:rsidP="00394D3A"/>
        </w:tc>
        <w:tc>
          <w:tcPr>
            <w:tcW w:w="402" w:type="dxa"/>
            <w:vMerge/>
            <w:tcBorders>
              <w:top w:val="single" w:sz="4" w:space="0" w:color="000000"/>
              <w:left w:val="single" w:sz="4" w:space="0" w:color="000000"/>
              <w:bottom w:val="single" w:sz="4" w:space="0" w:color="000000"/>
            </w:tcBorders>
            <w:vAlign w:val="center"/>
          </w:tcPr>
          <w:p w:rsidR="00761F0C" w:rsidRPr="008361DA" w:rsidRDefault="00761F0C" w:rsidP="00394D3A"/>
        </w:tc>
        <w:tc>
          <w:tcPr>
            <w:tcW w:w="360" w:type="dxa"/>
            <w:vMerge w:val="restart"/>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i/>
                <w:iCs/>
                <w:spacing w:val="-6"/>
                <w:sz w:val="24"/>
                <w:szCs w:val="24"/>
              </w:rPr>
            </w:pPr>
            <w:r>
              <w:rPr>
                <w:rFonts w:ascii="Times New Roman" w:hAnsi="Times New Roman"/>
                <w:i/>
                <w:iCs/>
                <w:spacing w:val="-6"/>
                <w:sz w:val="24"/>
                <w:szCs w:val="24"/>
              </w:rPr>
              <w:t>ЛЗ</w:t>
            </w:r>
          </w:p>
        </w:tc>
        <w:tc>
          <w:tcPr>
            <w:tcW w:w="480" w:type="dxa"/>
            <w:vMerge w:val="restart"/>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i/>
                <w:iCs/>
                <w:spacing w:val="-6"/>
                <w:sz w:val="24"/>
                <w:szCs w:val="24"/>
              </w:rPr>
            </w:pPr>
            <w:r>
              <w:rPr>
                <w:rFonts w:ascii="Times New Roman" w:hAnsi="Times New Roman"/>
                <w:i/>
                <w:iCs/>
                <w:spacing w:val="-6"/>
                <w:sz w:val="24"/>
                <w:szCs w:val="24"/>
                <w:lang w:val="uk-UA"/>
              </w:rPr>
              <w:t>П</w:t>
            </w:r>
            <w:r>
              <w:rPr>
                <w:rFonts w:ascii="Times New Roman" w:hAnsi="Times New Roman"/>
                <w:i/>
                <w:iCs/>
                <w:spacing w:val="-6"/>
                <w:sz w:val="24"/>
                <w:szCs w:val="24"/>
              </w:rPr>
              <w:t>З</w:t>
            </w:r>
          </w:p>
        </w:tc>
        <w:tc>
          <w:tcPr>
            <w:tcW w:w="480" w:type="dxa"/>
            <w:vMerge w:val="restart"/>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i/>
                <w:iCs/>
                <w:spacing w:val="-6"/>
                <w:sz w:val="24"/>
                <w:szCs w:val="24"/>
              </w:rPr>
            </w:pPr>
          </w:p>
        </w:tc>
        <w:tc>
          <w:tcPr>
            <w:tcW w:w="1560" w:type="dxa"/>
            <w:vMerge/>
            <w:tcBorders>
              <w:top w:val="single" w:sz="4" w:space="0" w:color="000000"/>
              <w:left w:val="single" w:sz="4" w:space="0" w:color="000000"/>
              <w:bottom w:val="single" w:sz="4" w:space="0" w:color="000000"/>
            </w:tcBorders>
            <w:vAlign w:val="center"/>
          </w:tcPr>
          <w:p w:rsidR="00761F0C" w:rsidRPr="008361DA" w:rsidRDefault="00761F0C" w:rsidP="00394D3A"/>
        </w:tc>
        <w:tc>
          <w:tcPr>
            <w:tcW w:w="768" w:type="dxa"/>
            <w:vMerge/>
            <w:tcBorders>
              <w:top w:val="single" w:sz="4" w:space="0" w:color="000000"/>
              <w:left w:val="single" w:sz="4" w:space="0" w:color="000000"/>
              <w:bottom w:val="single" w:sz="4" w:space="0" w:color="000000"/>
            </w:tcBorders>
            <w:vAlign w:val="center"/>
          </w:tcPr>
          <w:p w:rsidR="00761F0C" w:rsidRPr="008361DA" w:rsidRDefault="00761F0C" w:rsidP="00394D3A"/>
        </w:tc>
        <w:tc>
          <w:tcPr>
            <w:tcW w:w="1870" w:type="dxa"/>
            <w:gridSpan w:val="2"/>
            <w:vMerge/>
            <w:tcBorders>
              <w:top w:val="single" w:sz="4" w:space="0" w:color="000000"/>
              <w:left w:val="single" w:sz="4" w:space="0" w:color="000000"/>
              <w:bottom w:val="single" w:sz="4" w:space="0" w:color="000000"/>
            </w:tcBorders>
            <w:vAlign w:val="center"/>
          </w:tcPr>
          <w:p w:rsidR="00761F0C" w:rsidRPr="008361DA" w:rsidRDefault="00761F0C" w:rsidP="00394D3A"/>
        </w:tc>
        <w:tc>
          <w:tcPr>
            <w:tcW w:w="3032" w:type="dxa"/>
            <w:gridSpan w:val="2"/>
            <w:vMerge/>
            <w:tcBorders>
              <w:top w:val="single" w:sz="4" w:space="0" w:color="000000"/>
              <w:left w:val="single" w:sz="4" w:space="0" w:color="000000"/>
              <w:bottom w:val="single" w:sz="4" w:space="0" w:color="000000"/>
              <w:right w:val="single" w:sz="4" w:space="0" w:color="000000"/>
            </w:tcBorders>
            <w:vAlign w:val="center"/>
          </w:tcPr>
          <w:p w:rsidR="00761F0C" w:rsidRPr="008361DA" w:rsidRDefault="00761F0C" w:rsidP="00394D3A"/>
        </w:tc>
      </w:tr>
      <w:tr w:rsidR="00761F0C" w:rsidRPr="008361DA" w:rsidTr="00394D3A">
        <w:trPr>
          <w:cantSplit/>
        </w:trPr>
        <w:tc>
          <w:tcPr>
            <w:tcW w:w="438" w:type="dxa"/>
            <w:vMerge/>
            <w:tcBorders>
              <w:top w:val="single" w:sz="4" w:space="0" w:color="000000"/>
              <w:left w:val="single" w:sz="4" w:space="0" w:color="000000"/>
              <w:bottom w:val="single" w:sz="4" w:space="0" w:color="000000"/>
            </w:tcBorders>
            <w:vAlign w:val="center"/>
          </w:tcPr>
          <w:p w:rsidR="00761F0C" w:rsidRPr="008361DA" w:rsidRDefault="00761F0C" w:rsidP="00394D3A"/>
        </w:tc>
        <w:tc>
          <w:tcPr>
            <w:tcW w:w="402" w:type="dxa"/>
            <w:vMerge/>
            <w:tcBorders>
              <w:top w:val="single" w:sz="4" w:space="0" w:color="000000"/>
              <w:left w:val="single" w:sz="4" w:space="0" w:color="000000"/>
              <w:bottom w:val="single" w:sz="4" w:space="0" w:color="000000"/>
            </w:tcBorders>
            <w:vAlign w:val="center"/>
          </w:tcPr>
          <w:p w:rsidR="00761F0C" w:rsidRPr="008361DA" w:rsidRDefault="00761F0C" w:rsidP="00394D3A"/>
        </w:tc>
        <w:tc>
          <w:tcPr>
            <w:tcW w:w="360" w:type="dxa"/>
            <w:vMerge/>
            <w:tcBorders>
              <w:top w:val="single" w:sz="4" w:space="0" w:color="000000"/>
              <w:left w:val="single" w:sz="4" w:space="0" w:color="000000"/>
              <w:bottom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bottom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bottom w:val="single" w:sz="4" w:space="0" w:color="000000"/>
            </w:tcBorders>
            <w:vAlign w:val="center"/>
          </w:tcPr>
          <w:p w:rsidR="00761F0C" w:rsidRPr="008361DA" w:rsidRDefault="00761F0C" w:rsidP="00394D3A"/>
        </w:tc>
        <w:tc>
          <w:tcPr>
            <w:tcW w:w="1560" w:type="dxa"/>
            <w:vMerge/>
            <w:tcBorders>
              <w:top w:val="single" w:sz="4" w:space="0" w:color="000000"/>
              <w:left w:val="single" w:sz="4" w:space="0" w:color="000000"/>
              <w:bottom w:val="single" w:sz="4" w:space="0" w:color="000000"/>
            </w:tcBorders>
            <w:vAlign w:val="center"/>
          </w:tcPr>
          <w:p w:rsidR="00761F0C" w:rsidRPr="008361DA" w:rsidRDefault="00761F0C" w:rsidP="00394D3A"/>
        </w:tc>
        <w:tc>
          <w:tcPr>
            <w:tcW w:w="768" w:type="dxa"/>
            <w:vMerge/>
            <w:tcBorders>
              <w:top w:val="single" w:sz="4" w:space="0" w:color="000000"/>
              <w:left w:val="single" w:sz="4" w:space="0" w:color="000000"/>
              <w:bottom w:val="single" w:sz="4" w:space="0" w:color="000000"/>
            </w:tcBorders>
            <w:vAlign w:val="center"/>
          </w:tcPr>
          <w:p w:rsidR="00761F0C" w:rsidRPr="008361DA" w:rsidRDefault="00761F0C" w:rsidP="00394D3A"/>
        </w:tc>
        <w:tc>
          <w:tcPr>
            <w:tcW w:w="748"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i/>
                <w:iCs/>
                <w:sz w:val="24"/>
                <w:szCs w:val="24"/>
              </w:rPr>
            </w:pPr>
            <w:r>
              <w:rPr>
                <w:rFonts w:ascii="Times New Roman" w:hAnsi="Times New Roman"/>
                <w:i/>
                <w:iCs/>
                <w:sz w:val="24"/>
                <w:szCs w:val="24"/>
              </w:rPr>
              <w:t>max</w:t>
            </w:r>
          </w:p>
        </w:tc>
        <w:tc>
          <w:tcPr>
            <w:tcW w:w="1122"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i/>
                <w:iCs/>
                <w:sz w:val="24"/>
                <w:szCs w:val="24"/>
              </w:rPr>
            </w:pPr>
            <w:r>
              <w:rPr>
                <w:rFonts w:ascii="Times New Roman" w:hAnsi="Times New Roman"/>
                <w:i/>
                <w:iCs/>
                <w:sz w:val="24"/>
                <w:szCs w:val="24"/>
              </w:rPr>
              <w:t>тin</w:t>
            </w:r>
          </w:p>
        </w:tc>
        <w:tc>
          <w:tcPr>
            <w:tcW w:w="1683"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i/>
                <w:iCs/>
                <w:sz w:val="24"/>
                <w:szCs w:val="24"/>
              </w:rPr>
            </w:pPr>
            <w:r>
              <w:rPr>
                <w:rFonts w:ascii="Times New Roman" w:hAnsi="Times New Roman"/>
                <w:i/>
                <w:iCs/>
                <w:sz w:val="24"/>
                <w:szCs w:val="24"/>
              </w:rPr>
              <w:t>max</w:t>
            </w:r>
          </w:p>
        </w:tc>
        <w:tc>
          <w:tcPr>
            <w:tcW w:w="1349" w:type="dxa"/>
            <w:tcBorders>
              <w:top w:val="single" w:sz="4" w:space="0" w:color="000000"/>
              <w:left w:val="single" w:sz="4" w:space="0" w:color="000000"/>
              <w:bottom w:val="single" w:sz="4" w:space="0" w:color="000000"/>
              <w:right w:val="single" w:sz="4" w:space="0" w:color="000000"/>
            </w:tcBorders>
            <w:vAlign w:val="center"/>
          </w:tcPr>
          <w:p w:rsidR="00761F0C" w:rsidRDefault="00761F0C" w:rsidP="00394D3A">
            <w:pPr>
              <w:pStyle w:val="a5"/>
              <w:snapToGrid w:val="0"/>
              <w:ind w:left="-113" w:right="-113"/>
              <w:jc w:val="center"/>
              <w:rPr>
                <w:rFonts w:ascii="Times New Roman" w:hAnsi="Times New Roman"/>
                <w:i/>
                <w:iCs/>
                <w:sz w:val="24"/>
                <w:szCs w:val="24"/>
              </w:rPr>
            </w:pPr>
            <w:r>
              <w:rPr>
                <w:rFonts w:ascii="Times New Roman" w:hAnsi="Times New Roman"/>
                <w:i/>
                <w:iCs/>
                <w:sz w:val="24"/>
                <w:szCs w:val="24"/>
              </w:rPr>
              <w:t>min</w:t>
            </w:r>
          </w:p>
        </w:tc>
      </w:tr>
      <w:tr w:rsidR="00761F0C" w:rsidRPr="008361DA" w:rsidTr="00394D3A">
        <w:trPr>
          <w:cantSplit/>
          <w:trHeight w:hRule="exact" w:val="822"/>
        </w:trPr>
        <w:tc>
          <w:tcPr>
            <w:tcW w:w="438" w:type="dxa"/>
            <w:vMerge w:val="restart"/>
            <w:tcBorders>
              <w:top w:val="single" w:sz="4" w:space="0" w:color="000000"/>
              <w:left w:val="single" w:sz="4" w:space="0" w:color="000000"/>
            </w:tcBorders>
            <w:vAlign w:val="center"/>
          </w:tcPr>
          <w:p w:rsidR="00761F0C" w:rsidRDefault="00761F0C" w:rsidP="00394D3A">
            <w:pPr>
              <w:pStyle w:val="a5"/>
              <w:snapToGrid w:val="0"/>
              <w:ind w:left="-113" w:right="-113"/>
              <w:jc w:val="center"/>
              <w:rPr>
                <w:rFonts w:ascii="Times New Roman" w:hAnsi="Times New Roman"/>
                <w:sz w:val="24"/>
                <w:szCs w:val="24"/>
              </w:rPr>
            </w:pPr>
            <w:r>
              <w:rPr>
                <w:rFonts w:ascii="Times New Roman" w:hAnsi="Times New Roman"/>
                <w:sz w:val="24"/>
                <w:szCs w:val="24"/>
              </w:rPr>
              <w:t>1</w:t>
            </w:r>
          </w:p>
        </w:tc>
        <w:tc>
          <w:tcPr>
            <w:tcW w:w="402" w:type="dxa"/>
            <w:vMerge w:val="restart"/>
            <w:tcBorders>
              <w:top w:val="single" w:sz="4" w:space="0" w:color="000000"/>
              <w:left w:val="single" w:sz="4" w:space="0" w:color="000000"/>
            </w:tcBorders>
            <w:vAlign w:val="center"/>
          </w:tcPr>
          <w:p w:rsidR="00761F0C" w:rsidRDefault="00761F0C" w:rsidP="00394D3A">
            <w:pPr>
              <w:pStyle w:val="a5"/>
              <w:snapToGrid w:val="0"/>
              <w:ind w:left="-113" w:right="-113"/>
              <w:jc w:val="center"/>
              <w:rPr>
                <w:rFonts w:ascii="Times New Roman" w:hAnsi="Times New Roman"/>
                <w:sz w:val="24"/>
                <w:szCs w:val="24"/>
              </w:rPr>
            </w:pPr>
            <w:r>
              <w:rPr>
                <w:rFonts w:ascii="Times New Roman" w:hAnsi="Times New Roman"/>
                <w:sz w:val="24"/>
                <w:szCs w:val="24"/>
              </w:rPr>
              <w:t>1</w:t>
            </w:r>
          </w:p>
        </w:tc>
        <w:tc>
          <w:tcPr>
            <w:tcW w:w="360" w:type="dxa"/>
            <w:vMerge w:val="restart"/>
            <w:tcBorders>
              <w:top w:val="single" w:sz="4" w:space="0" w:color="000000"/>
              <w:left w:val="single" w:sz="4" w:space="0" w:color="000000"/>
            </w:tcBorders>
            <w:vAlign w:val="center"/>
          </w:tcPr>
          <w:p w:rsidR="00761F0C" w:rsidRDefault="00761F0C" w:rsidP="00394D3A">
            <w:pPr>
              <w:pStyle w:val="a5"/>
              <w:snapToGrid w:val="0"/>
              <w:ind w:left="-113" w:right="-113"/>
              <w:jc w:val="center"/>
              <w:rPr>
                <w:rFonts w:ascii="Times New Roman" w:hAnsi="Times New Roman"/>
                <w:i/>
                <w:iCs/>
                <w:sz w:val="24"/>
                <w:szCs w:val="24"/>
                <w:lang w:val="uk-UA"/>
              </w:rPr>
            </w:pPr>
            <w:r>
              <w:rPr>
                <w:rFonts w:ascii="Times New Roman" w:hAnsi="Times New Roman"/>
                <w:i/>
                <w:iCs/>
                <w:sz w:val="24"/>
                <w:szCs w:val="24"/>
                <w:lang w:val="uk-UA"/>
              </w:rPr>
              <w:t>5</w:t>
            </w:r>
          </w:p>
        </w:tc>
        <w:tc>
          <w:tcPr>
            <w:tcW w:w="480" w:type="dxa"/>
            <w:vMerge w:val="restart"/>
            <w:tcBorders>
              <w:top w:val="single" w:sz="4" w:space="0" w:color="000000"/>
              <w:left w:val="single" w:sz="4" w:space="0" w:color="000000"/>
            </w:tcBorders>
            <w:vAlign w:val="center"/>
          </w:tcPr>
          <w:p w:rsidR="00761F0C" w:rsidRDefault="00761F0C" w:rsidP="00394D3A">
            <w:pPr>
              <w:pStyle w:val="a5"/>
              <w:snapToGrid w:val="0"/>
              <w:ind w:left="-113" w:right="-113"/>
              <w:jc w:val="center"/>
              <w:rPr>
                <w:rFonts w:ascii="Times New Roman" w:hAnsi="Times New Roman"/>
                <w:i/>
                <w:iCs/>
                <w:sz w:val="24"/>
                <w:szCs w:val="24"/>
              </w:rPr>
            </w:pPr>
            <w:r>
              <w:rPr>
                <w:rFonts w:ascii="Times New Roman" w:hAnsi="Times New Roman"/>
                <w:i/>
                <w:iCs/>
                <w:sz w:val="24"/>
                <w:szCs w:val="24"/>
              </w:rPr>
              <w:t>5</w:t>
            </w:r>
          </w:p>
        </w:tc>
        <w:tc>
          <w:tcPr>
            <w:tcW w:w="480" w:type="dxa"/>
            <w:vMerge w:val="restart"/>
            <w:tcBorders>
              <w:top w:val="single" w:sz="4" w:space="0" w:color="000000"/>
              <w:left w:val="single" w:sz="4" w:space="0" w:color="000000"/>
            </w:tcBorders>
            <w:vAlign w:val="center"/>
          </w:tcPr>
          <w:p w:rsidR="00761F0C" w:rsidRDefault="00761F0C" w:rsidP="00394D3A">
            <w:pPr>
              <w:pStyle w:val="a5"/>
              <w:snapToGrid w:val="0"/>
              <w:ind w:left="-113" w:right="-113"/>
              <w:jc w:val="center"/>
              <w:rPr>
                <w:rFonts w:ascii="Times New Roman" w:hAnsi="Times New Roman"/>
                <w:i/>
                <w:iCs/>
                <w:sz w:val="24"/>
                <w:szCs w:val="24"/>
              </w:rPr>
            </w:pPr>
          </w:p>
        </w:tc>
        <w:tc>
          <w:tcPr>
            <w:tcW w:w="1560" w:type="dxa"/>
            <w:tcBorders>
              <w:top w:val="single" w:sz="4" w:space="0" w:color="000000"/>
              <w:left w:val="single" w:sz="4" w:space="0" w:color="000000"/>
              <w:bottom w:val="single" w:sz="4" w:space="0" w:color="000000"/>
            </w:tcBorders>
          </w:tcPr>
          <w:p w:rsidR="00761F0C" w:rsidRDefault="00761F0C" w:rsidP="00394D3A">
            <w:pPr>
              <w:pStyle w:val="a5"/>
              <w:snapToGrid w:val="0"/>
              <w:ind w:left="-113"/>
              <w:rPr>
                <w:rFonts w:ascii="Times New Roman" w:hAnsi="Times New Roman"/>
                <w:i/>
                <w:iCs/>
                <w:sz w:val="24"/>
                <w:szCs w:val="24"/>
              </w:rPr>
            </w:pPr>
            <w:r>
              <w:rPr>
                <w:rFonts w:ascii="Times New Roman" w:hAnsi="Times New Roman"/>
                <w:i/>
                <w:iCs/>
                <w:sz w:val="24"/>
                <w:szCs w:val="24"/>
              </w:rPr>
              <w:t>Перевірка ЛЗ</w:t>
            </w:r>
          </w:p>
        </w:tc>
        <w:tc>
          <w:tcPr>
            <w:tcW w:w="768"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5</w:t>
            </w:r>
          </w:p>
        </w:tc>
        <w:tc>
          <w:tcPr>
            <w:tcW w:w="748"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2</w:t>
            </w:r>
          </w:p>
        </w:tc>
        <w:tc>
          <w:tcPr>
            <w:tcW w:w="1122"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1</w:t>
            </w:r>
          </w:p>
        </w:tc>
        <w:tc>
          <w:tcPr>
            <w:tcW w:w="1683"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10</w:t>
            </w:r>
          </w:p>
        </w:tc>
        <w:tc>
          <w:tcPr>
            <w:tcW w:w="1349" w:type="dxa"/>
            <w:tcBorders>
              <w:top w:val="single" w:sz="4" w:space="0" w:color="000000"/>
              <w:left w:val="single" w:sz="4" w:space="0" w:color="000000"/>
              <w:bottom w:val="single" w:sz="4" w:space="0" w:color="000000"/>
              <w:right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5</w:t>
            </w:r>
          </w:p>
        </w:tc>
      </w:tr>
      <w:tr w:rsidR="00761F0C" w:rsidRPr="008361DA" w:rsidTr="00394D3A">
        <w:trPr>
          <w:cantSplit/>
          <w:trHeight w:hRule="exact" w:val="822"/>
        </w:trPr>
        <w:tc>
          <w:tcPr>
            <w:tcW w:w="438" w:type="dxa"/>
            <w:vMerge/>
            <w:tcBorders>
              <w:top w:val="single" w:sz="4" w:space="0" w:color="000000"/>
              <w:left w:val="single" w:sz="4" w:space="0" w:color="000000"/>
            </w:tcBorders>
            <w:vAlign w:val="center"/>
          </w:tcPr>
          <w:p w:rsidR="00761F0C" w:rsidRPr="008361DA" w:rsidRDefault="00761F0C" w:rsidP="00394D3A"/>
        </w:tc>
        <w:tc>
          <w:tcPr>
            <w:tcW w:w="402" w:type="dxa"/>
            <w:vMerge/>
            <w:tcBorders>
              <w:top w:val="single" w:sz="4" w:space="0" w:color="000000"/>
              <w:left w:val="single" w:sz="4" w:space="0" w:color="000000"/>
            </w:tcBorders>
            <w:vAlign w:val="center"/>
          </w:tcPr>
          <w:p w:rsidR="00761F0C" w:rsidRPr="008361DA" w:rsidRDefault="00761F0C" w:rsidP="00394D3A"/>
        </w:tc>
        <w:tc>
          <w:tcPr>
            <w:tcW w:w="36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1560" w:type="dxa"/>
            <w:tcBorders>
              <w:top w:val="single" w:sz="4" w:space="0" w:color="000000"/>
              <w:left w:val="single" w:sz="4" w:space="0" w:color="000000"/>
              <w:bottom w:val="single" w:sz="4" w:space="0" w:color="000000"/>
            </w:tcBorders>
          </w:tcPr>
          <w:p w:rsidR="00761F0C" w:rsidRDefault="00761F0C" w:rsidP="00394D3A">
            <w:pPr>
              <w:pStyle w:val="a5"/>
              <w:snapToGrid w:val="0"/>
              <w:ind w:left="-113"/>
              <w:rPr>
                <w:rFonts w:ascii="Times New Roman" w:hAnsi="Times New Roman"/>
                <w:i/>
                <w:iCs/>
                <w:sz w:val="24"/>
                <w:szCs w:val="24"/>
              </w:rPr>
            </w:pPr>
            <w:r>
              <w:rPr>
                <w:rFonts w:ascii="Times New Roman" w:hAnsi="Times New Roman"/>
                <w:i/>
                <w:iCs/>
                <w:sz w:val="24"/>
                <w:szCs w:val="24"/>
              </w:rPr>
              <w:t xml:space="preserve">Перевірка </w:t>
            </w:r>
            <w:r>
              <w:rPr>
                <w:rFonts w:ascii="Times New Roman" w:hAnsi="Times New Roman"/>
                <w:i/>
                <w:iCs/>
                <w:sz w:val="24"/>
                <w:szCs w:val="24"/>
                <w:lang w:val="uk-UA"/>
              </w:rPr>
              <w:t>П</w:t>
            </w:r>
            <w:r>
              <w:rPr>
                <w:rFonts w:ascii="Times New Roman" w:hAnsi="Times New Roman"/>
                <w:i/>
                <w:iCs/>
                <w:sz w:val="24"/>
                <w:szCs w:val="24"/>
              </w:rPr>
              <w:t>З</w:t>
            </w:r>
          </w:p>
        </w:tc>
        <w:tc>
          <w:tcPr>
            <w:tcW w:w="768"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5</w:t>
            </w:r>
          </w:p>
        </w:tc>
        <w:tc>
          <w:tcPr>
            <w:tcW w:w="748"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2</w:t>
            </w:r>
          </w:p>
        </w:tc>
        <w:tc>
          <w:tcPr>
            <w:tcW w:w="1122"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1</w:t>
            </w:r>
          </w:p>
        </w:tc>
        <w:tc>
          <w:tcPr>
            <w:tcW w:w="1683"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10</w:t>
            </w:r>
          </w:p>
        </w:tc>
        <w:tc>
          <w:tcPr>
            <w:tcW w:w="1349" w:type="dxa"/>
            <w:tcBorders>
              <w:top w:val="single" w:sz="4" w:space="0" w:color="000000"/>
              <w:left w:val="single" w:sz="4" w:space="0" w:color="000000"/>
              <w:bottom w:val="single" w:sz="4" w:space="0" w:color="000000"/>
              <w:right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5</w:t>
            </w:r>
          </w:p>
        </w:tc>
      </w:tr>
      <w:tr w:rsidR="00761F0C" w:rsidRPr="008361DA" w:rsidTr="00394D3A">
        <w:trPr>
          <w:cantSplit/>
          <w:trHeight w:hRule="exact" w:val="822"/>
        </w:trPr>
        <w:tc>
          <w:tcPr>
            <w:tcW w:w="438" w:type="dxa"/>
            <w:vMerge/>
            <w:tcBorders>
              <w:top w:val="single" w:sz="4" w:space="0" w:color="000000"/>
              <w:left w:val="single" w:sz="4" w:space="0" w:color="000000"/>
            </w:tcBorders>
            <w:vAlign w:val="center"/>
          </w:tcPr>
          <w:p w:rsidR="00761F0C" w:rsidRPr="008361DA" w:rsidRDefault="00761F0C" w:rsidP="00394D3A"/>
        </w:tc>
        <w:tc>
          <w:tcPr>
            <w:tcW w:w="402" w:type="dxa"/>
            <w:vMerge/>
            <w:tcBorders>
              <w:top w:val="single" w:sz="4" w:space="0" w:color="000000"/>
              <w:left w:val="single" w:sz="4" w:space="0" w:color="000000"/>
            </w:tcBorders>
            <w:vAlign w:val="center"/>
          </w:tcPr>
          <w:p w:rsidR="00761F0C" w:rsidRPr="008361DA" w:rsidRDefault="00761F0C" w:rsidP="00394D3A"/>
        </w:tc>
        <w:tc>
          <w:tcPr>
            <w:tcW w:w="36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1560" w:type="dxa"/>
            <w:tcBorders>
              <w:top w:val="single" w:sz="4" w:space="0" w:color="000000"/>
              <w:left w:val="single" w:sz="4" w:space="0" w:color="000000"/>
              <w:bottom w:val="single" w:sz="4" w:space="0" w:color="000000"/>
            </w:tcBorders>
          </w:tcPr>
          <w:p w:rsidR="00761F0C" w:rsidRDefault="00761F0C" w:rsidP="00394D3A">
            <w:pPr>
              <w:pStyle w:val="a5"/>
              <w:snapToGrid w:val="0"/>
              <w:ind w:left="-113"/>
              <w:rPr>
                <w:rFonts w:ascii="Times New Roman" w:hAnsi="Times New Roman"/>
                <w:i/>
                <w:iCs/>
                <w:sz w:val="24"/>
                <w:szCs w:val="24"/>
              </w:rPr>
            </w:pPr>
            <w:r>
              <w:rPr>
                <w:rFonts w:ascii="Times New Roman" w:hAnsi="Times New Roman"/>
                <w:i/>
                <w:iCs/>
                <w:sz w:val="24"/>
                <w:szCs w:val="24"/>
              </w:rPr>
              <w:t>Самостійна робота</w:t>
            </w:r>
          </w:p>
        </w:tc>
        <w:tc>
          <w:tcPr>
            <w:tcW w:w="768"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5</w:t>
            </w:r>
          </w:p>
        </w:tc>
        <w:tc>
          <w:tcPr>
            <w:tcW w:w="748"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1</w:t>
            </w:r>
          </w:p>
        </w:tc>
        <w:tc>
          <w:tcPr>
            <w:tcW w:w="1122"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rPr>
              <w:t>0,</w:t>
            </w:r>
            <w:r>
              <w:rPr>
                <w:rFonts w:ascii="Times New Roman" w:hAnsi="Times New Roman"/>
                <w:i/>
                <w:iCs/>
                <w:sz w:val="24"/>
                <w:szCs w:val="24"/>
                <w:lang w:val="uk-UA"/>
              </w:rPr>
              <w:t>5</w:t>
            </w:r>
          </w:p>
        </w:tc>
        <w:tc>
          <w:tcPr>
            <w:tcW w:w="1683"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5</w:t>
            </w:r>
          </w:p>
        </w:tc>
        <w:tc>
          <w:tcPr>
            <w:tcW w:w="1349" w:type="dxa"/>
            <w:tcBorders>
              <w:top w:val="single" w:sz="4" w:space="0" w:color="000000"/>
              <w:left w:val="single" w:sz="4" w:space="0" w:color="000000"/>
              <w:bottom w:val="single" w:sz="4" w:space="0" w:color="000000"/>
              <w:right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rPr>
              <w:t>2,</w:t>
            </w:r>
            <w:r>
              <w:rPr>
                <w:rFonts w:ascii="Times New Roman" w:hAnsi="Times New Roman"/>
                <w:i/>
                <w:iCs/>
                <w:sz w:val="24"/>
                <w:szCs w:val="24"/>
                <w:lang w:val="uk-UA"/>
              </w:rPr>
              <w:t>5</w:t>
            </w:r>
          </w:p>
        </w:tc>
      </w:tr>
      <w:tr w:rsidR="00761F0C" w:rsidRPr="008361DA" w:rsidTr="00394D3A">
        <w:trPr>
          <w:cantSplit/>
          <w:trHeight w:hRule="exact" w:val="452"/>
        </w:trPr>
        <w:tc>
          <w:tcPr>
            <w:tcW w:w="438" w:type="dxa"/>
            <w:vMerge/>
            <w:tcBorders>
              <w:top w:val="single" w:sz="4" w:space="0" w:color="000000"/>
              <w:left w:val="single" w:sz="4" w:space="0" w:color="000000"/>
            </w:tcBorders>
            <w:vAlign w:val="center"/>
          </w:tcPr>
          <w:p w:rsidR="00761F0C" w:rsidRPr="008361DA" w:rsidRDefault="00761F0C" w:rsidP="00394D3A"/>
        </w:tc>
        <w:tc>
          <w:tcPr>
            <w:tcW w:w="402" w:type="dxa"/>
            <w:vMerge/>
            <w:tcBorders>
              <w:top w:val="single" w:sz="4" w:space="0" w:color="000000"/>
              <w:left w:val="single" w:sz="4" w:space="0" w:color="000000"/>
            </w:tcBorders>
            <w:vAlign w:val="center"/>
          </w:tcPr>
          <w:p w:rsidR="00761F0C" w:rsidRPr="008361DA" w:rsidRDefault="00761F0C" w:rsidP="00394D3A"/>
        </w:tc>
        <w:tc>
          <w:tcPr>
            <w:tcW w:w="36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1560" w:type="dxa"/>
            <w:tcBorders>
              <w:top w:val="single" w:sz="4" w:space="0" w:color="000000"/>
              <w:left w:val="single" w:sz="4" w:space="0" w:color="000000"/>
              <w:bottom w:val="single" w:sz="4" w:space="0" w:color="000000"/>
            </w:tcBorders>
          </w:tcPr>
          <w:p w:rsidR="00761F0C" w:rsidRDefault="00761F0C" w:rsidP="00394D3A">
            <w:pPr>
              <w:pStyle w:val="a5"/>
              <w:snapToGrid w:val="0"/>
              <w:ind w:left="-113"/>
              <w:rPr>
                <w:rFonts w:ascii="Times New Roman" w:hAnsi="Times New Roman"/>
                <w:i/>
                <w:iCs/>
                <w:sz w:val="24"/>
                <w:szCs w:val="24"/>
              </w:rPr>
            </w:pPr>
          </w:p>
        </w:tc>
        <w:tc>
          <w:tcPr>
            <w:tcW w:w="768"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p>
        </w:tc>
        <w:tc>
          <w:tcPr>
            <w:tcW w:w="748"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p>
        </w:tc>
        <w:tc>
          <w:tcPr>
            <w:tcW w:w="1122"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p>
        </w:tc>
        <w:tc>
          <w:tcPr>
            <w:tcW w:w="1683"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p>
        </w:tc>
        <w:tc>
          <w:tcPr>
            <w:tcW w:w="1349" w:type="dxa"/>
            <w:tcBorders>
              <w:top w:val="single" w:sz="4" w:space="0" w:color="000000"/>
              <w:left w:val="single" w:sz="4" w:space="0" w:color="000000"/>
              <w:bottom w:val="single" w:sz="4" w:space="0" w:color="000000"/>
              <w:right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p>
        </w:tc>
      </w:tr>
      <w:tr w:rsidR="00761F0C" w:rsidRPr="008361DA" w:rsidTr="00394D3A">
        <w:trPr>
          <w:cantSplit/>
        </w:trPr>
        <w:tc>
          <w:tcPr>
            <w:tcW w:w="438" w:type="dxa"/>
            <w:vMerge/>
            <w:tcBorders>
              <w:top w:val="single" w:sz="4" w:space="0" w:color="000000"/>
              <w:left w:val="single" w:sz="4" w:space="0" w:color="000000"/>
            </w:tcBorders>
            <w:vAlign w:val="center"/>
          </w:tcPr>
          <w:p w:rsidR="00761F0C" w:rsidRPr="008361DA" w:rsidRDefault="00761F0C" w:rsidP="00394D3A"/>
        </w:tc>
        <w:tc>
          <w:tcPr>
            <w:tcW w:w="402" w:type="dxa"/>
            <w:vMerge/>
            <w:tcBorders>
              <w:top w:val="single" w:sz="4" w:space="0" w:color="000000"/>
              <w:left w:val="single" w:sz="4" w:space="0" w:color="000000"/>
            </w:tcBorders>
            <w:vAlign w:val="center"/>
          </w:tcPr>
          <w:p w:rsidR="00761F0C" w:rsidRPr="008361DA" w:rsidRDefault="00761F0C" w:rsidP="00394D3A"/>
        </w:tc>
        <w:tc>
          <w:tcPr>
            <w:tcW w:w="36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1560" w:type="dxa"/>
            <w:tcBorders>
              <w:top w:val="single" w:sz="4" w:space="0" w:color="000000"/>
              <w:left w:val="single" w:sz="4" w:space="0" w:color="000000"/>
              <w:bottom w:val="single" w:sz="4" w:space="0" w:color="000000"/>
            </w:tcBorders>
          </w:tcPr>
          <w:p w:rsidR="00761F0C" w:rsidRDefault="00761F0C" w:rsidP="00394D3A">
            <w:pPr>
              <w:pStyle w:val="a5"/>
              <w:snapToGrid w:val="0"/>
              <w:ind w:left="-113"/>
              <w:rPr>
                <w:rFonts w:ascii="Times New Roman" w:hAnsi="Times New Roman"/>
                <w:i/>
                <w:iCs/>
                <w:spacing w:val="-8"/>
                <w:sz w:val="24"/>
                <w:szCs w:val="24"/>
              </w:rPr>
            </w:pPr>
            <w:r>
              <w:rPr>
                <w:rFonts w:ascii="Times New Roman" w:hAnsi="Times New Roman"/>
                <w:i/>
                <w:iCs/>
                <w:spacing w:val="-8"/>
                <w:sz w:val="24"/>
                <w:szCs w:val="24"/>
              </w:rPr>
              <w:t>Захист модуля</w:t>
            </w:r>
          </w:p>
        </w:tc>
        <w:tc>
          <w:tcPr>
            <w:tcW w:w="768"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1</w:t>
            </w:r>
          </w:p>
        </w:tc>
        <w:tc>
          <w:tcPr>
            <w:tcW w:w="748"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10</w:t>
            </w:r>
          </w:p>
        </w:tc>
        <w:tc>
          <w:tcPr>
            <w:tcW w:w="1122"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5</w:t>
            </w:r>
          </w:p>
        </w:tc>
        <w:tc>
          <w:tcPr>
            <w:tcW w:w="1683"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10</w:t>
            </w:r>
          </w:p>
        </w:tc>
        <w:tc>
          <w:tcPr>
            <w:tcW w:w="1349" w:type="dxa"/>
            <w:tcBorders>
              <w:top w:val="single" w:sz="4" w:space="0" w:color="000000"/>
              <w:left w:val="single" w:sz="4" w:space="0" w:color="000000"/>
              <w:bottom w:val="single" w:sz="4" w:space="0" w:color="000000"/>
              <w:right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5</w:t>
            </w:r>
          </w:p>
        </w:tc>
      </w:tr>
      <w:tr w:rsidR="00761F0C" w:rsidRPr="008361DA" w:rsidTr="00394D3A">
        <w:trPr>
          <w:trHeight w:val="90"/>
        </w:trPr>
        <w:tc>
          <w:tcPr>
            <w:tcW w:w="2160" w:type="dxa"/>
            <w:gridSpan w:val="5"/>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b/>
                <w:bCs/>
                <w:i/>
                <w:iCs/>
                <w:sz w:val="24"/>
                <w:szCs w:val="24"/>
              </w:rPr>
            </w:pPr>
          </w:p>
        </w:tc>
        <w:tc>
          <w:tcPr>
            <w:tcW w:w="1560" w:type="dxa"/>
            <w:tcBorders>
              <w:top w:val="single" w:sz="4" w:space="0" w:color="000000"/>
              <w:bottom w:val="single" w:sz="4" w:space="0" w:color="000000"/>
            </w:tcBorders>
            <w:vAlign w:val="center"/>
          </w:tcPr>
          <w:p w:rsidR="00761F0C" w:rsidRDefault="00761F0C" w:rsidP="00394D3A">
            <w:pPr>
              <w:pStyle w:val="a5"/>
              <w:snapToGrid w:val="0"/>
              <w:ind w:left="-113"/>
              <w:rPr>
                <w:rFonts w:ascii="Times New Roman" w:hAnsi="Times New Roman"/>
                <w:b/>
                <w:bCs/>
                <w:sz w:val="24"/>
                <w:szCs w:val="24"/>
              </w:rPr>
            </w:pPr>
            <w:r>
              <w:rPr>
                <w:rFonts w:ascii="Times New Roman" w:hAnsi="Times New Roman"/>
                <w:b/>
                <w:bCs/>
                <w:sz w:val="24"/>
                <w:szCs w:val="24"/>
              </w:rPr>
              <w:t>Всього за 1 модуль</w:t>
            </w:r>
          </w:p>
        </w:tc>
        <w:tc>
          <w:tcPr>
            <w:tcW w:w="768" w:type="dxa"/>
            <w:tcBorders>
              <w:top w:val="single" w:sz="4" w:space="0" w:color="000000"/>
              <w:bottom w:val="single" w:sz="4" w:space="0" w:color="000000"/>
            </w:tcBorders>
            <w:vAlign w:val="center"/>
          </w:tcPr>
          <w:p w:rsidR="00761F0C" w:rsidRDefault="00761F0C" w:rsidP="00394D3A">
            <w:pPr>
              <w:pStyle w:val="a5"/>
              <w:snapToGrid w:val="0"/>
              <w:ind w:left="-113"/>
              <w:jc w:val="center"/>
              <w:rPr>
                <w:rFonts w:ascii="Times New Roman" w:hAnsi="Times New Roman"/>
                <w:b/>
                <w:bCs/>
                <w:i/>
                <w:iCs/>
                <w:sz w:val="24"/>
                <w:szCs w:val="24"/>
              </w:rPr>
            </w:pPr>
          </w:p>
        </w:tc>
        <w:tc>
          <w:tcPr>
            <w:tcW w:w="748"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jc w:val="center"/>
              <w:rPr>
                <w:rFonts w:ascii="Times New Roman" w:hAnsi="Times New Roman"/>
                <w:b/>
                <w:bCs/>
                <w:i/>
                <w:iCs/>
                <w:sz w:val="24"/>
                <w:szCs w:val="24"/>
              </w:rPr>
            </w:pPr>
          </w:p>
        </w:tc>
        <w:tc>
          <w:tcPr>
            <w:tcW w:w="1122"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jc w:val="center"/>
              <w:rPr>
                <w:rFonts w:ascii="Times New Roman" w:hAnsi="Times New Roman"/>
                <w:b/>
                <w:bCs/>
                <w:i/>
                <w:iCs/>
                <w:sz w:val="24"/>
                <w:szCs w:val="24"/>
              </w:rPr>
            </w:pPr>
          </w:p>
        </w:tc>
        <w:tc>
          <w:tcPr>
            <w:tcW w:w="1683"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jc w:val="center"/>
              <w:rPr>
                <w:rFonts w:ascii="Times New Roman" w:hAnsi="Times New Roman"/>
                <w:b/>
                <w:bCs/>
                <w:i/>
                <w:iCs/>
                <w:sz w:val="24"/>
                <w:szCs w:val="24"/>
                <w:lang w:val="uk-UA"/>
              </w:rPr>
            </w:pPr>
            <w:r>
              <w:rPr>
                <w:rFonts w:ascii="Times New Roman" w:hAnsi="Times New Roman"/>
                <w:b/>
                <w:bCs/>
                <w:i/>
                <w:iCs/>
                <w:sz w:val="24"/>
                <w:szCs w:val="24"/>
                <w:lang w:val="uk-UA"/>
              </w:rPr>
              <w:t>35</w:t>
            </w:r>
          </w:p>
        </w:tc>
        <w:tc>
          <w:tcPr>
            <w:tcW w:w="1349" w:type="dxa"/>
            <w:tcBorders>
              <w:top w:val="single" w:sz="4" w:space="0" w:color="000000"/>
              <w:left w:val="single" w:sz="4" w:space="0" w:color="000000"/>
              <w:bottom w:val="single" w:sz="4" w:space="0" w:color="000000"/>
              <w:right w:val="single" w:sz="4" w:space="0" w:color="000000"/>
            </w:tcBorders>
            <w:vAlign w:val="center"/>
          </w:tcPr>
          <w:p w:rsidR="00761F0C" w:rsidRDefault="00761F0C" w:rsidP="00394D3A">
            <w:pPr>
              <w:pStyle w:val="a5"/>
              <w:snapToGrid w:val="0"/>
              <w:ind w:left="-113"/>
              <w:jc w:val="center"/>
              <w:rPr>
                <w:rFonts w:ascii="Times New Roman" w:hAnsi="Times New Roman"/>
                <w:b/>
                <w:bCs/>
                <w:i/>
                <w:iCs/>
                <w:sz w:val="24"/>
                <w:szCs w:val="24"/>
                <w:lang w:val="uk-UA"/>
              </w:rPr>
            </w:pPr>
            <w:r>
              <w:rPr>
                <w:rFonts w:ascii="Times New Roman" w:hAnsi="Times New Roman"/>
                <w:b/>
                <w:bCs/>
                <w:i/>
                <w:iCs/>
                <w:sz w:val="24"/>
                <w:szCs w:val="24"/>
                <w:lang w:val="uk-UA"/>
              </w:rPr>
              <w:t>17,5</w:t>
            </w:r>
          </w:p>
        </w:tc>
      </w:tr>
      <w:tr w:rsidR="00761F0C" w:rsidRPr="008361DA" w:rsidTr="00394D3A">
        <w:trPr>
          <w:cantSplit/>
          <w:trHeight w:hRule="exact" w:val="822"/>
        </w:trPr>
        <w:tc>
          <w:tcPr>
            <w:tcW w:w="438" w:type="dxa"/>
            <w:vMerge w:val="restart"/>
            <w:tcBorders>
              <w:top w:val="single" w:sz="4" w:space="0" w:color="000000"/>
              <w:left w:val="single" w:sz="4" w:space="0" w:color="000000"/>
            </w:tcBorders>
            <w:vAlign w:val="center"/>
          </w:tcPr>
          <w:p w:rsidR="00761F0C" w:rsidRDefault="00761F0C" w:rsidP="00394D3A">
            <w:pPr>
              <w:pStyle w:val="a5"/>
              <w:snapToGrid w:val="0"/>
              <w:ind w:left="-113" w:right="-113"/>
              <w:jc w:val="center"/>
              <w:rPr>
                <w:rFonts w:ascii="Times New Roman" w:hAnsi="Times New Roman"/>
                <w:sz w:val="24"/>
                <w:szCs w:val="24"/>
              </w:rPr>
            </w:pPr>
            <w:r>
              <w:rPr>
                <w:rFonts w:ascii="Times New Roman" w:hAnsi="Times New Roman"/>
                <w:sz w:val="24"/>
                <w:szCs w:val="24"/>
              </w:rPr>
              <w:t>2</w:t>
            </w:r>
          </w:p>
        </w:tc>
        <w:tc>
          <w:tcPr>
            <w:tcW w:w="402" w:type="dxa"/>
            <w:vMerge w:val="restart"/>
            <w:tcBorders>
              <w:top w:val="single" w:sz="4" w:space="0" w:color="000000"/>
              <w:left w:val="single" w:sz="4" w:space="0" w:color="000000"/>
            </w:tcBorders>
            <w:vAlign w:val="center"/>
          </w:tcPr>
          <w:p w:rsidR="00761F0C" w:rsidRDefault="00761F0C" w:rsidP="00394D3A">
            <w:pPr>
              <w:pStyle w:val="a5"/>
              <w:snapToGrid w:val="0"/>
              <w:ind w:left="-113" w:right="-113"/>
              <w:jc w:val="center"/>
              <w:rPr>
                <w:rFonts w:ascii="Times New Roman" w:hAnsi="Times New Roman"/>
                <w:sz w:val="24"/>
                <w:szCs w:val="24"/>
              </w:rPr>
            </w:pPr>
            <w:r>
              <w:rPr>
                <w:rFonts w:ascii="Times New Roman" w:hAnsi="Times New Roman"/>
                <w:sz w:val="24"/>
                <w:szCs w:val="24"/>
              </w:rPr>
              <w:t>2</w:t>
            </w:r>
          </w:p>
        </w:tc>
        <w:tc>
          <w:tcPr>
            <w:tcW w:w="360" w:type="dxa"/>
            <w:vMerge w:val="restart"/>
            <w:tcBorders>
              <w:top w:val="single" w:sz="4" w:space="0" w:color="000000"/>
              <w:left w:val="single" w:sz="4" w:space="0" w:color="000000"/>
            </w:tcBorders>
            <w:vAlign w:val="center"/>
          </w:tcPr>
          <w:p w:rsidR="00761F0C" w:rsidRDefault="00761F0C" w:rsidP="00394D3A">
            <w:pPr>
              <w:pStyle w:val="a5"/>
              <w:snapToGrid w:val="0"/>
              <w:ind w:left="-113" w:right="-113"/>
              <w:jc w:val="center"/>
              <w:rPr>
                <w:rFonts w:ascii="Times New Roman" w:hAnsi="Times New Roman"/>
                <w:i/>
                <w:iCs/>
                <w:sz w:val="24"/>
                <w:szCs w:val="24"/>
              </w:rPr>
            </w:pPr>
            <w:r>
              <w:rPr>
                <w:rFonts w:ascii="Times New Roman" w:hAnsi="Times New Roman"/>
                <w:i/>
                <w:iCs/>
                <w:sz w:val="24"/>
                <w:szCs w:val="24"/>
              </w:rPr>
              <w:t>5</w:t>
            </w:r>
          </w:p>
        </w:tc>
        <w:tc>
          <w:tcPr>
            <w:tcW w:w="480" w:type="dxa"/>
            <w:vMerge w:val="restart"/>
            <w:tcBorders>
              <w:top w:val="single" w:sz="4" w:space="0" w:color="000000"/>
              <w:left w:val="single" w:sz="4" w:space="0" w:color="000000"/>
            </w:tcBorders>
            <w:vAlign w:val="center"/>
          </w:tcPr>
          <w:p w:rsidR="00761F0C" w:rsidRDefault="00761F0C" w:rsidP="00394D3A">
            <w:pPr>
              <w:pStyle w:val="a5"/>
              <w:snapToGrid w:val="0"/>
              <w:ind w:left="-113" w:right="-113"/>
              <w:jc w:val="center"/>
              <w:rPr>
                <w:rFonts w:ascii="Times New Roman" w:hAnsi="Times New Roman"/>
                <w:i/>
                <w:iCs/>
                <w:sz w:val="24"/>
                <w:szCs w:val="24"/>
                <w:lang w:val="uk-UA"/>
              </w:rPr>
            </w:pPr>
            <w:r>
              <w:rPr>
                <w:rFonts w:ascii="Times New Roman" w:hAnsi="Times New Roman"/>
                <w:i/>
                <w:iCs/>
                <w:sz w:val="24"/>
                <w:szCs w:val="24"/>
                <w:lang w:val="uk-UA"/>
              </w:rPr>
              <w:t>5</w:t>
            </w:r>
          </w:p>
        </w:tc>
        <w:tc>
          <w:tcPr>
            <w:tcW w:w="480" w:type="dxa"/>
            <w:vMerge w:val="restart"/>
            <w:tcBorders>
              <w:top w:val="single" w:sz="4" w:space="0" w:color="000000"/>
              <w:left w:val="single" w:sz="4" w:space="0" w:color="000000"/>
            </w:tcBorders>
            <w:vAlign w:val="center"/>
          </w:tcPr>
          <w:p w:rsidR="00761F0C" w:rsidRDefault="00761F0C" w:rsidP="00394D3A">
            <w:pPr>
              <w:pStyle w:val="a5"/>
              <w:snapToGrid w:val="0"/>
              <w:ind w:left="-113" w:right="-113"/>
              <w:jc w:val="center"/>
              <w:rPr>
                <w:rFonts w:ascii="Times New Roman" w:hAnsi="Times New Roman"/>
                <w:i/>
                <w:iCs/>
                <w:sz w:val="24"/>
                <w:szCs w:val="24"/>
              </w:rPr>
            </w:pPr>
          </w:p>
        </w:tc>
        <w:tc>
          <w:tcPr>
            <w:tcW w:w="1560" w:type="dxa"/>
            <w:tcBorders>
              <w:top w:val="single" w:sz="4" w:space="0" w:color="000000"/>
              <w:left w:val="single" w:sz="4" w:space="0" w:color="000000"/>
              <w:bottom w:val="single" w:sz="4" w:space="0" w:color="000000"/>
            </w:tcBorders>
          </w:tcPr>
          <w:p w:rsidR="00761F0C" w:rsidRDefault="00761F0C" w:rsidP="00394D3A">
            <w:pPr>
              <w:pStyle w:val="a5"/>
              <w:snapToGrid w:val="0"/>
              <w:ind w:left="-113"/>
              <w:rPr>
                <w:rFonts w:ascii="Times New Roman" w:hAnsi="Times New Roman"/>
                <w:i/>
                <w:iCs/>
                <w:sz w:val="24"/>
                <w:szCs w:val="24"/>
              </w:rPr>
            </w:pPr>
            <w:r>
              <w:rPr>
                <w:rFonts w:ascii="Times New Roman" w:hAnsi="Times New Roman"/>
                <w:i/>
                <w:iCs/>
                <w:sz w:val="24"/>
                <w:szCs w:val="24"/>
              </w:rPr>
              <w:t>Перевірка ЛЗ</w:t>
            </w:r>
          </w:p>
        </w:tc>
        <w:tc>
          <w:tcPr>
            <w:tcW w:w="768"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5</w:t>
            </w:r>
          </w:p>
        </w:tc>
        <w:tc>
          <w:tcPr>
            <w:tcW w:w="748"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2</w:t>
            </w:r>
          </w:p>
        </w:tc>
        <w:tc>
          <w:tcPr>
            <w:tcW w:w="1122"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1</w:t>
            </w:r>
          </w:p>
        </w:tc>
        <w:tc>
          <w:tcPr>
            <w:tcW w:w="1683"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10</w:t>
            </w:r>
          </w:p>
        </w:tc>
        <w:tc>
          <w:tcPr>
            <w:tcW w:w="1349" w:type="dxa"/>
            <w:tcBorders>
              <w:top w:val="single" w:sz="4" w:space="0" w:color="000000"/>
              <w:left w:val="single" w:sz="4" w:space="0" w:color="000000"/>
              <w:bottom w:val="single" w:sz="4" w:space="0" w:color="000000"/>
              <w:right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5</w:t>
            </w:r>
          </w:p>
        </w:tc>
      </w:tr>
      <w:tr w:rsidR="00761F0C" w:rsidRPr="008361DA" w:rsidTr="00394D3A">
        <w:trPr>
          <w:cantSplit/>
          <w:trHeight w:hRule="exact" w:val="822"/>
        </w:trPr>
        <w:tc>
          <w:tcPr>
            <w:tcW w:w="438" w:type="dxa"/>
            <w:vMerge/>
            <w:tcBorders>
              <w:top w:val="single" w:sz="4" w:space="0" w:color="000000"/>
              <w:left w:val="single" w:sz="4" w:space="0" w:color="000000"/>
            </w:tcBorders>
            <w:vAlign w:val="center"/>
          </w:tcPr>
          <w:p w:rsidR="00761F0C" w:rsidRPr="008361DA" w:rsidRDefault="00761F0C" w:rsidP="00394D3A"/>
        </w:tc>
        <w:tc>
          <w:tcPr>
            <w:tcW w:w="402" w:type="dxa"/>
            <w:vMerge/>
            <w:tcBorders>
              <w:top w:val="single" w:sz="4" w:space="0" w:color="000000"/>
              <w:left w:val="single" w:sz="4" w:space="0" w:color="000000"/>
            </w:tcBorders>
            <w:vAlign w:val="center"/>
          </w:tcPr>
          <w:p w:rsidR="00761F0C" w:rsidRPr="008361DA" w:rsidRDefault="00761F0C" w:rsidP="00394D3A"/>
        </w:tc>
        <w:tc>
          <w:tcPr>
            <w:tcW w:w="36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1560" w:type="dxa"/>
            <w:tcBorders>
              <w:top w:val="single" w:sz="4" w:space="0" w:color="000000"/>
              <w:left w:val="single" w:sz="4" w:space="0" w:color="000000"/>
              <w:bottom w:val="single" w:sz="4" w:space="0" w:color="000000"/>
            </w:tcBorders>
          </w:tcPr>
          <w:p w:rsidR="00761F0C" w:rsidRDefault="00761F0C" w:rsidP="00394D3A">
            <w:pPr>
              <w:pStyle w:val="a5"/>
              <w:snapToGrid w:val="0"/>
              <w:ind w:left="-113"/>
              <w:rPr>
                <w:rFonts w:ascii="Times New Roman" w:hAnsi="Times New Roman"/>
                <w:i/>
                <w:iCs/>
                <w:sz w:val="24"/>
                <w:szCs w:val="24"/>
              </w:rPr>
            </w:pPr>
            <w:r>
              <w:rPr>
                <w:rFonts w:ascii="Times New Roman" w:hAnsi="Times New Roman"/>
                <w:i/>
                <w:iCs/>
                <w:sz w:val="24"/>
                <w:szCs w:val="24"/>
              </w:rPr>
              <w:t xml:space="preserve">Перевірка </w:t>
            </w:r>
            <w:r>
              <w:rPr>
                <w:rFonts w:ascii="Times New Roman" w:hAnsi="Times New Roman"/>
                <w:i/>
                <w:iCs/>
                <w:sz w:val="24"/>
                <w:szCs w:val="24"/>
                <w:lang w:val="uk-UA"/>
              </w:rPr>
              <w:t>П</w:t>
            </w:r>
            <w:r>
              <w:rPr>
                <w:rFonts w:ascii="Times New Roman" w:hAnsi="Times New Roman"/>
                <w:i/>
                <w:iCs/>
                <w:sz w:val="24"/>
                <w:szCs w:val="24"/>
              </w:rPr>
              <w:t>З</w:t>
            </w:r>
          </w:p>
        </w:tc>
        <w:tc>
          <w:tcPr>
            <w:tcW w:w="768"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5</w:t>
            </w:r>
          </w:p>
        </w:tc>
        <w:tc>
          <w:tcPr>
            <w:tcW w:w="748"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2</w:t>
            </w:r>
          </w:p>
        </w:tc>
        <w:tc>
          <w:tcPr>
            <w:tcW w:w="1122"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1</w:t>
            </w:r>
          </w:p>
        </w:tc>
        <w:tc>
          <w:tcPr>
            <w:tcW w:w="1683"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10</w:t>
            </w:r>
          </w:p>
        </w:tc>
        <w:tc>
          <w:tcPr>
            <w:tcW w:w="1349" w:type="dxa"/>
            <w:tcBorders>
              <w:top w:val="single" w:sz="4" w:space="0" w:color="000000"/>
              <w:left w:val="single" w:sz="4" w:space="0" w:color="000000"/>
              <w:bottom w:val="single" w:sz="4" w:space="0" w:color="000000"/>
              <w:right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5</w:t>
            </w:r>
          </w:p>
        </w:tc>
      </w:tr>
      <w:tr w:rsidR="00761F0C" w:rsidRPr="008361DA" w:rsidTr="00394D3A">
        <w:trPr>
          <w:cantSplit/>
          <w:trHeight w:hRule="exact" w:val="822"/>
        </w:trPr>
        <w:tc>
          <w:tcPr>
            <w:tcW w:w="438" w:type="dxa"/>
            <w:vMerge/>
            <w:tcBorders>
              <w:top w:val="single" w:sz="4" w:space="0" w:color="000000"/>
              <w:left w:val="single" w:sz="4" w:space="0" w:color="000000"/>
            </w:tcBorders>
            <w:vAlign w:val="center"/>
          </w:tcPr>
          <w:p w:rsidR="00761F0C" w:rsidRPr="008361DA" w:rsidRDefault="00761F0C" w:rsidP="00394D3A"/>
        </w:tc>
        <w:tc>
          <w:tcPr>
            <w:tcW w:w="402" w:type="dxa"/>
            <w:vMerge/>
            <w:tcBorders>
              <w:top w:val="single" w:sz="4" w:space="0" w:color="000000"/>
              <w:left w:val="single" w:sz="4" w:space="0" w:color="000000"/>
            </w:tcBorders>
            <w:vAlign w:val="center"/>
          </w:tcPr>
          <w:p w:rsidR="00761F0C" w:rsidRPr="008361DA" w:rsidRDefault="00761F0C" w:rsidP="00394D3A"/>
        </w:tc>
        <w:tc>
          <w:tcPr>
            <w:tcW w:w="36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1560" w:type="dxa"/>
            <w:tcBorders>
              <w:top w:val="single" w:sz="4" w:space="0" w:color="000000"/>
              <w:left w:val="single" w:sz="4" w:space="0" w:color="000000"/>
              <w:bottom w:val="single" w:sz="4" w:space="0" w:color="000000"/>
            </w:tcBorders>
          </w:tcPr>
          <w:p w:rsidR="00761F0C" w:rsidRDefault="00761F0C" w:rsidP="00394D3A">
            <w:pPr>
              <w:pStyle w:val="a5"/>
              <w:snapToGrid w:val="0"/>
              <w:ind w:left="-113"/>
              <w:rPr>
                <w:rFonts w:ascii="Times New Roman" w:hAnsi="Times New Roman"/>
                <w:i/>
                <w:iCs/>
                <w:sz w:val="24"/>
                <w:szCs w:val="24"/>
              </w:rPr>
            </w:pPr>
            <w:r>
              <w:rPr>
                <w:rFonts w:ascii="Times New Roman" w:hAnsi="Times New Roman"/>
                <w:i/>
                <w:iCs/>
                <w:sz w:val="24"/>
                <w:szCs w:val="24"/>
              </w:rPr>
              <w:t>Самостійна робота</w:t>
            </w:r>
          </w:p>
        </w:tc>
        <w:tc>
          <w:tcPr>
            <w:tcW w:w="768"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5</w:t>
            </w:r>
          </w:p>
        </w:tc>
        <w:tc>
          <w:tcPr>
            <w:tcW w:w="748"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1</w:t>
            </w:r>
          </w:p>
        </w:tc>
        <w:tc>
          <w:tcPr>
            <w:tcW w:w="1122"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rPr>
              <w:t>0,</w:t>
            </w:r>
            <w:r>
              <w:rPr>
                <w:rFonts w:ascii="Times New Roman" w:hAnsi="Times New Roman"/>
                <w:i/>
                <w:iCs/>
                <w:sz w:val="24"/>
                <w:szCs w:val="24"/>
                <w:lang w:val="uk-UA"/>
              </w:rPr>
              <w:t>5</w:t>
            </w:r>
          </w:p>
        </w:tc>
        <w:tc>
          <w:tcPr>
            <w:tcW w:w="1683"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lang w:val="uk-UA"/>
              </w:rPr>
              <w:t>5</w:t>
            </w:r>
          </w:p>
        </w:tc>
        <w:tc>
          <w:tcPr>
            <w:tcW w:w="1349" w:type="dxa"/>
            <w:tcBorders>
              <w:top w:val="single" w:sz="4" w:space="0" w:color="000000"/>
              <w:left w:val="single" w:sz="4" w:space="0" w:color="000000"/>
              <w:bottom w:val="single" w:sz="4" w:space="0" w:color="000000"/>
              <w:right w:val="single" w:sz="4" w:space="0" w:color="000000"/>
            </w:tcBorders>
          </w:tcPr>
          <w:p w:rsidR="00761F0C" w:rsidRDefault="00761F0C" w:rsidP="00394D3A">
            <w:pPr>
              <w:pStyle w:val="a5"/>
              <w:snapToGrid w:val="0"/>
              <w:ind w:left="-113"/>
              <w:jc w:val="center"/>
              <w:rPr>
                <w:rFonts w:ascii="Times New Roman" w:hAnsi="Times New Roman"/>
                <w:i/>
                <w:iCs/>
                <w:sz w:val="24"/>
                <w:szCs w:val="24"/>
                <w:lang w:val="uk-UA"/>
              </w:rPr>
            </w:pPr>
            <w:r>
              <w:rPr>
                <w:rFonts w:ascii="Times New Roman" w:hAnsi="Times New Roman"/>
                <w:i/>
                <w:iCs/>
                <w:sz w:val="24"/>
                <w:szCs w:val="24"/>
              </w:rPr>
              <w:t>2,</w:t>
            </w:r>
            <w:r>
              <w:rPr>
                <w:rFonts w:ascii="Times New Roman" w:hAnsi="Times New Roman"/>
                <w:i/>
                <w:iCs/>
                <w:sz w:val="24"/>
                <w:szCs w:val="24"/>
                <w:lang w:val="uk-UA"/>
              </w:rPr>
              <w:t>5</w:t>
            </w:r>
          </w:p>
        </w:tc>
      </w:tr>
      <w:tr w:rsidR="00761F0C" w:rsidRPr="008361DA" w:rsidTr="00394D3A">
        <w:trPr>
          <w:cantSplit/>
          <w:trHeight w:hRule="exact" w:val="452"/>
        </w:trPr>
        <w:tc>
          <w:tcPr>
            <w:tcW w:w="438" w:type="dxa"/>
            <w:vMerge/>
            <w:tcBorders>
              <w:top w:val="single" w:sz="4" w:space="0" w:color="000000"/>
              <w:left w:val="single" w:sz="4" w:space="0" w:color="000000"/>
            </w:tcBorders>
            <w:vAlign w:val="center"/>
          </w:tcPr>
          <w:p w:rsidR="00761F0C" w:rsidRPr="008361DA" w:rsidRDefault="00761F0C" w:rsidP="00394D3A"/>
        </w:tc>
        <w:tc>
          <w:tcPr>
            <w:tcW w:w="402" w:type="dxa"/>
            <w:vMerge/>
            <w:tcBorders>
              <w:top w:val="single" w:sz="4" w:space="0" w:color="000000"/>
              <w:left w:val="single" w:sz="4" w:space="0" w:color="000000"/>
            </w:tcBorders>
            <w:vAlign w:val="center"/>
          </w:tcPr>
          <w:p w:rsidR="00761F0C" w:rsidRPr="008361DA" w:rsidRDefault="00761F0C" w:rsidP="00394D3A"/>
        </w:tc>
        <w:tc>
          <w:tcPr>
            <w:tcW w:w="36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1560" w:type="dxa"/>
            <w:tcBorders>
              <w:top w:val="single" w:sz="4" w:space="0" w:color="000000"/>
              <w:left w:val="single" w:sz="4" w:space="0" w:color="000000"/>
              <w:bottom w:val="single" w:sz="4" w:space="0" w:color="000000"/>
            </w:tcBorders>
          </w:tcPr>
          <w:p w:rsidR="00761F0C" w:rsidRDefault="00761F0C" w:rsidP="00394D3A">
            <w:pPr>
              <w:pStyle w:val="a5"/>
              <w:snapToGrid w:val="0"/>
              <w:ind w:left="-113"/>
              <w:rPr>
                <w:rFonts w:ascii="Times New Roman" w:hAnsi="Times New Roman"/>
                <w:i/>
                <w:iCs/>
                <w:sz w:val="24"/>
                <w:szCs w:val="24"/>
              </w:rPr>
            </w:pPr>
          </w:p>
        </w:tc>
        <w:tc>
          <w:tcPr>
            <w:tcW w:w="768" w:type="dxa"/>
            <w:tcBorders>
              <w:top w:val="single" w:sz="4" w:space="0" w:color="000000"/>
              <w:left w:val="single" w:sz="4" w:space="0" w:color="000000"/>
              <w:bottom w:val="single" w:sz="4" w:space="0" w:color="000000"/>
            </w:tcBorders>
          </w:tcPr>
          <w:p w:rsidR="00761F0C" w:rsidRDefault="00761F0C" w:rsidP="00394D3A">
            <w:pPr>
              <w:pStyle w:val="a5"/>
              <w:snapToGrid w:val="0"/>
              <w:ind w:left="-113"/>
              <w:jc w:val="center"/>
              <w:rPr>
                <w:rFonts w:ascii="Times New Roman" w:hAnsi="Times New Roman"/>
                <w:i/>
                <w:iCs/>
                <w:sz w:val="24"/>
                <w:szCs w:val="24"/>
              </w:rPr>
            </w:pPr>
          </w:p>
        </w:tc>
        <w:tc>
          <w:tcPr>
            <w:tcW w:w="748"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p>
        </w:tc>
        <w:tc>
          <w:tcPr>
            <w:tcW w:w="1122"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p>
        </w:tc>
        <w:tc>
          <w:tcPr>
            <w:tcW w:w="1683"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p>
        </w:tc>
        <w:tc>
          <w:tcPr>
            <w:tcW w:w="1349" w:type="dxa"/>
            <w:tcBorders>
              <w:top w:val="single" w:sz="4" w:space="0" w:color="000000"/>
              <w:left w:val="single" w:sz="4" w:space="0" w:color="000000"/>
              <w:bottom w:val="single" w:sz="4" w:space="0" w:color="000000"/>
              <w:right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p>
        </w:tc>
      </w:tr>
      <w:tr w:rsidR="00761F0C" w:rsidRPr="008361DA" w:rsidTr="00394D3A">
        <w:trPr>
          <w:cantSplit/>
        </w:trPr>
        <w:tc>
          <w:tcPr>
            <w:tcW w:w="438" w:type="dxa"/>
            <w:vMerge/>
            <w:tcBorders>
              <w:top w:val="single" w:sz="4" w:space="0" w:color="000000"/>
              <w:left w:val="single" w:sz="4" w:space="0" w:color="000000"/>
            </w:tcBorders>
            <w:vAlign w:val="center"/>
          </w:tcPr>
          <w:p w:rsidR="00761F0C" w:rsidRPr="008361DA" w:rsidRDefault="00761F0C" w:rsidP="00394D3A"/>
        </w:tc>
        <w:tc>
          <w:tcPr>
            <w:tcW w:w="402" w:type="dxa"/>
            <w:vMerge/>
            <w:tcBorders>
              <w:top w:val="single" w:sz="4" w:space="0" w:color="000000"/>
              <w:left w:val="single" w:sz="4" w:space="0" w:color="000000"/>
            </w:tcBorders>
            <w:vAlign w:val="center"/>
          </w:tcPr>
          <w:p w:rsidR="00761F0C" w:rsidRPr="008361DA" w:rsidRDefault="00761F0C" w:rsidP="00394D3A"/>
        </w:tc>
        <w:tc>
          <w:tcPr>
            <w:tcW w:w="36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480" w:type="dxa"/>
            <w:vMerge/>
            <w:tcBorders>
              <w:top w:val="single" w:sz="4" w:space="0" w:color="000000"/>
              <w:left w:val="single" w:sz="4" w:space="0" w:color="000000"/>
            </w:tcBorders>
            <w:vAlign w:val="center"/>
          </w:tcPr>
          <w:p w:rsidR="00761F0C" w:rsidRPr="008361DA" w:rsidRDefault="00761F0C" w:rsidP="00394D3A"/>
        </w:tc>
        <w:tc>
          <w:tcPr>
            <w:tcW w:w="1560" w:type="dxa"/>
            <w:tcBorders>
              <w:top w:val="single" w:sz="4" w:space="0" w:color="000000"/>
              <w:left w:val="single" w:sz="4" w:space="0" w:color="000000"/>
              <w:bottom w:val="single" w:sz="4" w:space="0" w:color="000000"/>
            </w:tcBorders>
          </w:tcPr>
          <w:p w:rsidR="00761F0C" w:rsidRDefault="00761F0C" w:rsidP="00394D3A">
            <w:pPr>
              <w:pStyle w:val="a5"/>
              <w:snapToGrid w:val="0"/>
              <w:ind w:left="-113"/>
              <w:rPr>
                <w:rFonts w:ascii="Times New Roman" w:hAnsi="Times New Roman"/>
                <w:i/>
                <w:iCs/>
                <w:spacing w:val="-8"/>
                <w:sz w:val="24"/>
                <w:szCs w:val="24"/>
              </w:rPr>
            </w:pPr>
            <w:r>
              <w:rPr>
                <w:rFonts w:ascii="Times New Roman" w:hAnsi="Times New Roman"/>
                <w:i/>
                <w:iCs/>
                <w:spacing w:val="-8"/>
                <w:sz w:val="24"/>
                <w:szCs w:val="24"/>
              </w:rPr>
              <w:t>Захист модуля</w:t>
            </w:r>
          </w:p>
        </w:tc>
        <w:tc>
          <w:tcPr>
            <w:tcW w:w="768"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1</w:t>
            </w:r>
          </w:p>
        </w:tc>
        <w:tc>
          <w:tcPr>
            <w:tcW w:w="748"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10</w:t>
            </w:r>
          </w:p>
        </w:tc>
        <w:tc>
          <w:tcPr>
            <w:tcW w:w="1122"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5</w:t>
            </w:r>
          </w:p>
        </w:tc>
        <w:tc>
          <w:tcPr>
            <w:tcW w:w="1683"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10</w:t>
            </w:r>
          </w:p>
        </w:tc>
        <w:tc>
          <w:tcPr>
            <w:tcW w:w="1349" w:type="dxa"/>
            <w:tcBorders>
              <w:top w:val="single" w:sz="4" w:space="0" w:color="000000"/>
              <w:left w:val="single" w:sz="4" w:space="0" w:color="000000"/>
              <w:bottom w:val="single" w:sz="4" w:space="0" w:color="000000"/>
              <w:right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r>
              <w:rPr>
                <w:rFonts w:ascii="Times New Roman" w:hAnsi="Times New Roman"/>
                <w:i/>
                <w:iCs/>
                <w:sz w:val="24"/>
                <w:szCs w:val="24"/>
              </w:rPr>
              <w:t>5</w:t>
            </w:r>
          </w:p>
        </w:tc>
      </w:tr>
      <w:tr w:rsidR="00761F0C" w:rsidRPr="008361DA" w:rsidTr="00394D3A">
        <w:tc>
          <w:tcPr>
            <w:tcW w:w="2160" w:type="dxa"/>
            <w:gridSpan w:val="5"/>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13"/>
              <w:jc w:val="center"/>
              <w:rPr>
                <w:rFonts w:ascii="Times New Roman" w:hAnsi="Times New Roman"/>
                <w:sz w:val="24"/>
                <w:szCs w:val="24"/>
              </w:rPr>
            </w:pPr>
          </w:p>
        </w:tc>
        <w:tc>
          <w:tcPr>
            <w:tcW w:w="1560" w:type="dxa"/>
            <w:tcBorders>
              <w:top w:val="single" w:sz="4" w:space="0" w:color="000000"/>
              <w:bottom w:val="single" w:sz="4" w:space="0" w:color="000000"/>
            </w:tcBorders>
          </w:tcPr>
          <w:p w:rsidR="00761F0C" w:rsidRDefault="00761F0C" w:rsidP="00394D3A">
            <w:pPr>
              <w:pStyle w:val="a5"/>
              <w:snapToGrid w:val="0"/>
              <w:ind w:left="-113"/>
              <w:rPr>
                <w:rFonts w:ascii="Times New Roman" w:hAnsi="Times New Roman"/>
                <w:b/>
                <w:bCs/>
                <w:sz w:val="24"/>
                <w:szCs w:val="24"/>
              </w:rPr>
            </w:pPr>
            <w:r>
              <w:rPr>
                <w:rFonts w:ascii="Times New Roman" w:hAnsi="Times New Roman"/>
                <w:b/>
                <w:bCs/>
                <w:sz w:val="24"/>
                <w:szCs w:val="24"/>
              </w:rPr>
              <w:t>Всього за 2 модуль</w:t>
            </w:r>
          </w:p>
        </w:tc>
        <w:tc>
          <w:tcPr>
            <w:tcW w:w="768"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p>
        </w:tc>
        <w:tc>
          <w:tcPr>
            <w:tcW w:w="748"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p>
        </w:tc>
        <w:tc>
          <w:tcPr>
            <w:tcW w:w="1122"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i/>
                <w:iCs/>
                <w:sz w:val="24"/>
                <w:szCs w:val="24"/>
              </w:rPr>
            </w:pPr>
          </w:p>
        </w:tc>
        <w:tc>
          <w:tcPr>
            <w:tcW w:w="1683" w:type="dxa"/>
            <w:tcBorders>
              <w:top w:val="single" w:sz="4" w:space="0" w:color="000000"/>
              <w:left w:val="single" w:sz="4" w:space="0" w:color="000000"/>
              <w:bottom w:val="single" w:sz="4" w:space="0" w:color="000000"/>
            </w:tcBorders>
            <w:vAlign w:val="bottom"/>
          </w:tcPr>
          <w:p w:rsidR="00761F0C" w:rsidRDefault="00761F0C" w:rsidP="00394D3A">
            <w:pPr>
              <w:pStyle w:val="a5"/>
              <w:snapToGrid w:val="0"/>
              <w:ind w:left="-113"/>
              <w:jc w:val="center"/>
              <w:rPr>
                <w:rFonts w:ascii="Times New Roman" w:hAnsi="Times New Roman"/>
                <w:b/>
                <w:bCs/>
                <w:i/>
                <w:iCs/>
                <w:sz w:val="24"/>
                <w:szCs w:val="24"/>
                <w:lang w:val="uk-UA"/>
              </w:rPr>
            </w:pPr>
            <w:r>
              <w:rPr>
                <w:rFonts w:ascii="Times New Roman" w:hAnsi="Times New Roman"/>
                <w:b/>
                <w:bCs/>
                <w:i/>
                <w:iCs/>
                <w:sz w:val="24"/>
                <w:szCs w:val="24"/>
                <w:lang w:val="uk-UA"/>
              </w:rPr>
              <w:t>35</w:t>
            </w:r>
          </w:p>
        </w:tc>
        <w:tc>
          <w:tcPr>
            <w:tcW w:w="1349" w:type="dxa"/>
            <w:tcBorders>
              <w:top w:val="single" w:sz="4" w:space="0" w:color="000000"/>
              <w:left w:val="single" w:sz="4" w:space="0" w:color="000000"/>
              <w:bottom w:val="single" w:sz="4" w:space="0" w:color="000000"/>
              <w:right w:val="single" w:sz="4" w:space="0" w:color="000000"/>
            </w:tcBorders>
            <w:vAlign w:val="bottom"/>
          </w:tcPr>
          <w:p w:rsidR="00761F0C" w:rsidRDefault="00761F0C" w:rsidP="00394D3A">
            <w:pPr>
              <w:pStyle w:val="a5"/>
              <w:snapToGrid w:val="0"/>
              <w:ind w:left="-113"/>
              <w:jc w:val="center"/>
              <w:rPr>
                <w:rFonts w:ascii="Times New Roman" w:hAnsi="Times New Roman"/>
                <w:b/>
                <w:bCs/>
                <w:i/>
                <w:iCs/>
                <w:sz w:val="24"/>
                <w:szCs w:val="24"/>
                <w:lang w:val="uk-UA"/>
              </w:rPr>
            </w:pPr>
            <w:r>
              <w:rPr>
                <w:rFonts w:ascii="Times New Roman" w:hAnsi="Times New Roman"/>
                <w:b/>
                <w:bCs/>
                <w:i/>
                <w:iCs/>
                <w:sz w:val="24"/>
                <w:szCs w:val="24"/>
                <w:lang w:val="uk-UA"/>
              </w:rPr>
              <w:t>17,5</w:t>
            </w:r>
          </w:p>
        </w:tc>
      </w:tr>
      <w:tr w:rsidR="00761F0C" w:rsidRPr="008361DA" w:rsidTr="00394D3A">
        <w:trPr>
          <w:trHeight w:val="70"/>
        </w:trPr>
        <w:tc>
          <w:tcPr>
            <w:tcW w:w="840" w:type="dxa"/>
            <w:gridSpan w:val="2"/>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Pr>
                <w:rFonts w:ascii="Times New Roman" w:hAnsi="Times New Roman"/>
                <w:b/>
                <w:bCs/>
                <w:i/>
                <w:iCs/>
                <w:sz w:val="24"/>
                <w:szCs w:val="24"/>
              </w:rPr>
            </w:pPr>
            <w:r>
              <w:rPr>
                <w:rFonts w:ascii="Times New Roman" w:hAnsi="Times New Roman"/>
                <w:b/>
                <w:bCs/>
                <w:i/>
                <w:iCs/>
                <w:sz w:val="24"/>
                <w:szCs w:val="24"/>
              </w:rPr>
              <w:t>Всього</w:t>
            </w:r>
          </w:p>
        </w:tc>
        <w:tc>
          <w:tcPr>
            <w:tcW w:w="360"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08"/>
              <w:jc w:val="center"/>
              <w:rPr>
                <w:rFonts w:ascii="Times New Roman" w:hAnsi="Times New Roman"/>
                <w:b/>
                <w:bCs/>
                <w:i/>
                <w:iCs/>
                <w:sz w:val="24"/>
                <w:szCs w:val="24"/>
                <w:lang w:val="uk-UA"/>
              </w:rPr>
            </w:pPr>
            <w:r>
              <w:rPr>
                <w:rFonts w:ascii="Times New Roman" w:hAnsi="Times New Roman"/>
                <w:b/>
                <w:bCs/>
                <w:i/>
                <w:iCs/>
                <w:sz w:val="24"/>
                <w:szCs w:val="24"/>
                <w:lang w:val="uk-UA"/>
              </w:rPr>
              <w:t>10</w:t>
            </w:r>
          </w:p>
        </w:tc>
        <w:tc>
          <w:tcPr>
            <w:tcW w:w="480"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48"/>
              <w:jc w:val="center"/>
              <w:rPr>
                <w:rFonts w:ascii="Times New Roman" w:hAnsi="Times New Roman"/>
                <w:b/>
                <w:bCs/>
                <w:i/>
                <w:iCs/>
                <w:sz w:val="24"/>
                <w:szCs w:val="24"/>
                <w:lang w:val="uk-UA"/>
              </w:rPr>
            </w:pPr>
            <w:r>
              <w:rPr>
                <w:rFonts w:ascii="Times New Roman" w:hAnsi="Times New Roman"/>
                <w:b/>
                <w:bCs/>
                <w:i/>
                <w:iCs/>
                <w:sz w:val="24"/>
                <w:szCs w:val="24"/>
                <w:lang w:val="uk-UA"/>
              </w:rPr>
              <w:t>10</w:t>
            </w:r>
          </w:p>
        </w:tc>
        <w:tc>
          <w:tcPr>
            <w:tcW w:w="480"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jc w:val="center"/>
              <w:rPr>
                <w:rFonts w:ascii="Times New Roman" w:hAnsi="Times New Roman"/>
                <w:b/>
                <w:bCs/>
                <w:i/>
                <w:iCs/>
                <w:sz w:val="24"/>
                <w:szCs w:val="24"/>
              </w:rPr>
            </w:pPr>
          </w:p>
        </w:tc>
        <w:tc>
          <w:tcPr>
            <w:tcW w:w="4198" w:type="dxa"/>
            <w:gridSpan w:val="4"/>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Pr>
                <w:rFonts w:ascii="Times New Roman" w:hAnsi="Times New Roman"/>
                <w:b/>
                <w:bCs/>
                <w:i/>
                <w:iCs/>
                <w:sz w:val="24"/>
                <w:szCs w:val="24"/>
              </w:rPr>
            </w:pPr>
          </w:p>
        </w:tc>
        <w:tc>
          <w:tcPr>
            <w:tcW w:w="1683"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08"/>
              <w:jc w:val="center"/>
              <w:rPr>
                <w:rFonts w:ascii="Times New Roman" w:hAnsi="Times New Roman"/>
                <w:b/>
                <w:bCs/>
                <w:i/>
                <w:iCs/>
                <w:sz w:val="24"/>
                <w:szCs w:val="24"/>
              </w:rPr>
            </w:pPr>
            <w:r>
              <w:rPr>
                <w:rFonts w:ascii="Times New Roman" w:hAnsi="Times New Roman"/>
                <w:b/>
                <w:bCs/>
                <w:i/>
                <w:iCs/>
                <w:sz w:val="24"/>
                <w:szCs w:val="24"/>
              </w:rPr>
              <w:t>70</w:t>
            </w:r>
          </w:p>
        </w:tc>
        <w:tc>
          <w:tcPr>
            <w:tcW w:w="1349" w:type="dxa"/>
            <w:tcBorders>
              <w:top w:val="single" w:sz="4" w:space="0" w:color="000000"/>
              <w:left w:val="single" w:sz="4" w:space="0" w:color="000000"/>
              <w:bottom w:val="single" w:sz="4" w:space="0" w:color="000000"/>
              <w:right w:val="single" w:sz="4" w:space="0" w:color="000000"/>
            </w:tcBorders>
            <w:vAlign w:val="center"/>
          </w:tcPr>
          <w:p w:rsidR="00761F0C" w:rsidRDefault="00761F0C" w:rsidP="00394D3A">
            <w:pPr>
              <w:pStyle w:val="a5"/>
              <w:snapToGrid w:val="0"/>
              <w:ind w:left="-113"/>
              <w:jc w:val="center"/>
              <w:rPr>
                <w:rFonts w:ascii="Times New Roman" w:hAnsi="Times New Roman"/>
                <w:b/>
                <w:bCs/>
                <w:i/>
                <w:iCs/>
                <w:sz w:val="24"/>
                <w:szCs w:val="24"/>
              </w:rPr>
            </w:pPr>
            <w:r>
              <w:rPr>
                <w:rFonts w:ascii="Times New Roman" w:hAnsi="Times New Roman"/>
                <w:b/>
                <w:bCs/>
                <w:i/>
                <w:iCs/>
                <w:sz w:val="24"/>
                <w:szCs w:val="24"/>
              </w:rPr>
              <w:t>35</w:t>
            </w:r>
          </w:p>
        </w:tc>
      </w:tr>
      <w:tr w:rsidR="00761F0C" w:rsidRPr="008361DA" w:rsidTr="00394D3A">
        <w:trPr>
          <w:trHeight w:val="70"/>
        </w:trPr>
        <w:tc>
          <w:tcPr>
            <w:tcW w:w="840" w:type="dxa"/>
            <w:gridSpan w:val="2"/>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Pr>
                <w:rFonts w:ascii="Times New Roman" w:hAnsi="Times New Roman"/>
                <w:i/>
                <w:iCs/>
                <w:sz w:val="24"/>
                <w:szCs w:val="24"/>
              </w:rPr>
            </w:pPr>
          </w:p>
        </w:tc>
        <w:tc>
          <w:tcPr>
            <w:tcW w:w="360"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08"/>
              <w:rPr>
                <w:rFonts w:ascii="Times New Roman" w:hAnsi="Times New Roman"/>
                <w:b/>
                <w:bCs/>
                <w:i/>
                <w:iCs/>
                <w:sz w:val="24"/>
                <w:szCs w:val="24"/>
              </w:rPr>
            </w:pPr>
          </w:p>
        </w:tc>
        <w:tc>
          <w:tcPr>
            <w:tcW w:w="480"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Pr>
                <w:rFonts w:ascii="Times New Roman" w:hAnsi="Times New Roman"/>
                <w:b/>
                <w:bCs/>
                <w:i/>
                <w:iCs/>
                <w:sz w:val="24"/>
                <w:szCs w:val="24"/>
              </w:rPr>
            </w:pPr>
          </w:p>
        </w:tc>
        <w:tc>
          <w:tcPr>
            <w:tcW w:w="480"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Pr>
                <w:rFonts w:ascii="Times New Roman" w:hAnsi="Times New Roman"/>
                <w:b/>
                <w:bCs/>
                <w:i/>
                <w:iCs/>
                <w:sz w:val="24"/>
                <w:szCs w:val="24"/>
              </w:rPr>
            </w:pPr>
          </w:p>
        </w:tc>
        <w:tc>
          <w:tcPr>
            <w:tcW w:w="4198" w:type="dxa"/>
            <w:gridSpan w:val="4"/>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Pr>
                <w:rFonts w:ascii="Times New Roman" w:hAnsi="Times New Roman"/>
                <w:b/>
                <w:bCs/>
                <w:i/>
                <w:iCs/>
                <w:sz w:val="24"/>
                <w:szCs w:val="24"/>
                <w:lang w:val="uk-UA"/>
              </w:rPr>
            </w:pPr>
            <w:r>
              <w:rPr>
                <w:rFonts w:ascii="Times New Roman" w:hAnsi="Times New Roman"/>
                <w:b/>
                <w:bCs/>
                <w:i/>
                <w:iCs/>
                <w:sz w:val="24"/>
                <w:szCs w:val="24"/>
                <w:lang w:val="uk-UA"/>
              </w:rPr>
              <w:t xml:space="preserve">Залік </w:t>
            </w:r>
          </w:p>
        </w:tc>
        <w:tc>
          <w:tcPr>
            <w:tcW w:w="1683" w:type="dxa"/>
            <w:tcBorders>
              <w:top w:val="single" w:sz="4" w:space="0" w:color="000000"/>
              <w:left w:val="single" w:sz="4" w:space="0" w:color="000000"/>
              <w:bottom w:val="single" w:sz="4" w:space="0" w:color="000000"/>
            </w:tcBorders>
            <w:vAlign w:val="center"/>
          </w:tcPr>
          <w:p w:rsidR="00761F0C" w:rsidRDefault="00761F0C" w:rsidP="00394D3A">
            <w:pPr>
              <w:pStyle w:val="a5"/>
              <w:snapToGrid w:val="0"/>
              <w:ind w:left="-113" w:right="-108"/>
              <w:jc w:val="center"/>
              <w:rPr>
                <w:rFonts w:ascii="Times New Roman" w:hAnsi="Times New Roman"/>
                <w:b/>
                <w:bCs/>
                <w:i/>
                <w:iCs/>
                <w:sz w:val="24"/>
                <w:szCs w:val="24"/>
              </w:rPr>
            </w:pPr>
            <w:r>
              <w:rPr>
                <w:rFonts w:ascii="Times New Roman" w:hAnsi="Times New Roman"/>
                <w:b/>
                <w:bCs/>
                <w:i/>
                <w:iCs/>
                <w:sz w:val="24"/>
                <w:szCs w:val="24"/>
                <w:lang w:val="en-US"/>
              </w:rPr>
              <w:t>3</w:t>
            </w:r>
            <w:r>
              <w:rPr>
                <w:rFonts w:ascii="Times New Roman" w:hAnsi="Times New Roman"/>
                <w:b/>
                <w:bCs/>
                <w:i/>
                <w:iCs/>
                <w:sz w:val="24"/>
                <w:szCs w:val="24"/>
              </w:rPr>
              <w:t>0</w:t>
            </w:r>
          </w:p>
        </w:tc>
        <w:tc>
          <w:tcPr>
            <w:tcW w:w="1349" w:type="dxa"/>
            <w:tcBorders>
              <w:top w:val="single" w:sz="4" w:space="0" w:color="000000"/>
              <w:left w:val="single" w:sz="4" w:space="0" w:color="000000"/>
              <w:bottom w:val="single" w:sz="4" w:space="0" w:color="000000"/>
              <w:right w:val="single" w:sz="4" w:space="0" w:color="000000"/>
            </w:tcBorders>
            <w:vAlign w:val="center"/>
          </w:tcPr>
          <w:p w:rsidR="00761F0C" w:rsidRDefault="00761F0C" w:rsidP="00394D3A">
            <w:pPr>
              <w:pStyle w:val="a5"/>
              <w:snapToGrid w:val="0"/>
              <w:ind w:left="-113"/>
              <w:jc w:val="center"/>
              <w:rPr>
                <w:rFonts w:ascii="Times New Roman" w:hAnsi="Times New Roman"/>
                <w:b/>
                <w:bCs/>
                <w:i/>
                <w:iCs/>
                <w:sz w:val="24"/>
                <w:szCs w:val="24"/>
                <w:lang w:val="en-US"/>
              </w:rPr>
            </w:pPr>
          </w:p>
        </w:tc>
      </w:tr>
    </w:tbl>
    <w:p w:rsidR="00761F0C" w:rsidRDefault="00761F0C" w:rsidP="00404C4C">
      <w:pPr>
        <w:spacing w:after="0" w:line="360" w:lineRule="auto"/>
        <w:rPr>
          <w:rFonts w:ascii="Times New Roman" w:hAnsi="Times New Roman"/>
          <w:b/>
          <w:bCs/>
          <w:sz w:val="24"/>
          <w:szCs w:val="24"/>
          <w:lang w:val="uk-UA"/>
        </w:rPr>
      </w:pPr>
    </w:p>
    <w:p w:rsidR="00761F0C" w:rsidRDefault="00761F0C" w:rsidP="00404C4C">
      <w:pPr>
        <w:spacing w:after="0" w:line="360" w:lineRule="auto"/>
        <w:jc w:val="center"/>
        <w:rPr>
          <w:rFonts w:ascii="Times New Roman" w:hAnsi="Times New Roman"/>
          <w:b/>
          <w:bCs/>
          <w:sz w:val="28"/>
          <w:szCs w:val="28"/>
          <w:lang w:val="en-US"/>
        </w:rPr>
      </w:pPr>
    </w:p>
    <w:p w:rsidR="00C9111C" w:rsidRDefault="00C9111C" w:rsidP="00404C4C">
      <w:pPr>
        <w:spacing w:after="0" w:line="360" w:lineRule="auto"/>
        <w:jc w:val="center"/>
        <w:rPr>
          <w:rFonts w:ascii="Times New Roman" w:hAnsi="Times New Roman"/>
          <w:b/>
          <w:bCs/>
          <w:sz w:val="28"/>
          <w:szCs w:val="28"/>
          <w:lang w:val="en-US"/>
        </w:rPr>
      </w:pPr>
    </w:p>
    <w:p w:rsidR="00C9111C" w:rsidRDefault="00C9111C" w:rsidP="00404C4C">
      <w:pPr>
        <w:spacing w:after="0" w:line="360" w:lineRule="auto"/>
        <w:jc w:val="center"/>
        <w:rPr>
          <w:rFonts w:ascii="Times New Roman" w:hAnsi="Times New Roman"/>
          <w:b/>
          <w:bCs/>
          <w:sz w:val="28"/>
          <w:szCs w:val="28"/>
          <w:lang w:val="en-US"/>
        </w:rPr>
      </w:pPr>
    </w:p>
    <w:p w:rsidR="00C9111C" w:rsidRPr="00C9111C" w:rsidRDefault="00C9111C" w:rsidP="00404C4C">
      <w:pPr>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lastRenderedPageBreak/>
        <w:t>Структурно-логічна схема дисципліни</w:t>
      </w:r>
    </w:p>
    <w:p w:rsidR="00C9111C" w:rsidRDefault="00C9111C" w:rsidP="00404C4C">
      <w:pPr>
        <w:spacing w:after="0" w:line="360" w:lineRule="auto"/>
        <w:jc w:val="center"/>
        <w:rPr>
          <w:rFonts w:ascii="Times New Roman" w:hAnsi="Times New Roman"/>
          <w:b/>
          <w:bCs/>
          <w:sz w:val="28"/>
          <w:szCs w:val="28"/>
          <w:lang w:val="uk-UA"/>
        </w:rPr>
      </w:pPr>
    </w:p>
    <w:p w:rsidR="00761F0C" w:rsidRDefault="00C9111C" w:rsidP="00404C4C">
      <w:pPr>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Українська література</w:t>
      </w:r>
    </w:p>
    <w:p w:rsidR="00C9111C" w:rsidRDefault="00C9111C" w:rsidP="00230243">
      <w:pPr>
        <w:tabs>
          <w:tab w:val="left" w:pos="2520"/>
          <w:tab w:val="center" w:pos="4677"/>
        </w:tabs>
        <w:spacing w:after="0" w:line="360" w:lineRule="auto"/>
        <w:rPr>
          <w:rFonts w:ascii="Times New Roman" w:hAnsi="Times New Roman"/>
          <w:b/>
          <w:bCs/>
          <w:sz w:val="28"/>
          <w:szCs w:val="28"/>
          <w:lang w:val="uk-UA"/>
        </w:rPr>
      </w:pPr>
      <w:r>
        <w:rPr>
          <w:rFonts w:ascii="Times New Roman" w:hAnsi="Times New Roman"/>
          <w:b/>
          <w:bCs/>
          <w:sz w:val="28"/>
          <w:szCs w:val="28"/>
          <w:lang w:val="uk-UA"/>
        </w:rPr>
        <w:tab/>
      </w:r>
      <w:r w:rsidR="00230243">
        <w:rPr>
          <w:rFonts w:ascii="Times New Roman" w:hAnsi="Times New Roman"/>
          <w:b/>
          <w:bCs/>
          <w:sz w:val="28"/>
          <w:szCs w:val="28"/>
          <w:lang w:val="uk-UA"/>
        </w:rPr>
        <w:tab/>
        <w:t>↓</w:t>
      </w:r>
    </w:p>
    <w:p w:rsidR="00C9111C" w:rsidRPr="00230243" w:rsidRDefault="00C9111C" w:rsidP="00230243">
      <w:pPr>
        <w:tabs>
          <w:tab w:val="left" w:pos="2520"/>
          <w:tab w:val="center" w:pos="4677"/>
        </w:tabs>
        <w:spacing w:after="0" w:line="360" w:lineRule="auto"/>
        <w:jc w:val="center"/>
        <w:rPr>
          <w:rFonts w:ascii="Times New Roman" w:hAnsi="Times New Roman"/>
          <w:b/>
          <w:bCs/>
          <w:i/>
          <w:sz w:val="28"/>
          <w:szCs w:val="28"/>
          <w:lang w:val="uk-UA"/>
        </w:rPr>
      </w:pPr>
      <w:r w:rsidRPr="00230243">
        <w:rPr>
          <w:rFonts w:ascii="Times New Roman" w:hAnsi="Times New Roman"/>
          <w:b/>
          <w:bCs/>
          <w:i/>
          <w:sz w:val="28"/>
          <w:szCs w:val="28"/>
          <w:lang w:val="uk-UA"/>
        </w:rPr>
        <w:t>Дисципліни з якими пов’язана</w:t>
      </w:r>
    </w:p>
    <w:p w:rsidR="006D75B2" w:rsidRDefault="006D75B2" w:rsidP="00230243">
      <w:pPr>
        <w:tabs>
          <w:tab w:val="left" w:pos="2520"/>
          <w:tab w:val="center" w:pos="4677"/>
        </w:tabs>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 xml:space="preserve">Філософія </w:t>
      </w:r>
      <w:r w:rsidR="00230243">
        <w:rPr>
          <w:rFonts w:ascii="Times New Roman" w:hAnsi="Times New Roman"/>
          <w:b/>
          <w:bCs/>
          <w:sz w:val="28"/>
          <w:szCs w:val="28"/>
          <w:lang w:val="uk-UA"/>
        </w:rPr>
        <w:t xml:space="preserve"> /  І</w:t>
      </w:r>
      <w:r>
        <w:rPr>
          <w:rFonts w:ascii="Times New Roman" w:hAnsi="Times New Roman"/>
          <w:b/>
          <w:bCs/>
          <w:sz w:val="28"/>
          <w:szCs w:val="28"/>
          <w:lang w:val="uk-UA"/>
        </w:rPr>
        <w:t xml:space="preserve">сторія зарубіжної літератури </w:t>
      </w:r>
      <w:r w:rsidR="00230243">
        <w:rPr>
          <w:rFonts w:ascii="Times New Roman" w:hAnsi="Times New Roman"/>
          <w:b/>
          <w:bCs/>
          <w:sz w:val="28"/>
          <w:szCs w:val="28"/>
          <w:lang w:val="uk-UA"/>
        </w:rPr>
        <w:t xml:space="preserve"> /  Л</w:t>
      </w:r>
      <w:r>
        <w:rPr>
          <w:rFonts w:ascii="Times New Roman" w:hAnsi="Times New Roman"/>
          <w:b/>
          <w:bCs/>
          <w:sz w:val="28"/>
          <w:szCs w:val="28"/>
          <w:lang w:val="uk-UA"/>
        </w:rPr>
        <w:t xml:space="preserve">інгвокраїнознавство  </w:t>
      </w:r>
      <w:r w:rsidR="00230243">
        <w:rPr>
          <w:rFonts w:ascii="Times New Roman" w:hAnsi="Times New Roman"/>
          <w:b/>
          <w:bCs/>
          <w:sz w:val="28"/>
          <w:szCs w:val="28"/>
          <w:lang w:val="uk-UA"/>
        </w:rPr>
        <w:t>/ Р</w:t>
      </w:r>
      <w:r>
        <w:rPr>
          <w:rFonts w:ascii="Times New Roman" w:hAnsi="Times New Roman"/>
          <w:b/>
          <w:bCs/>
          <w:sz w:val="28"/>
          <w:szCs w:val="28"/>
          <w:lang w:val="uk-UA"/>
        </w:rPr>
        <w:t xml:space="preserve">едагування перекладів  </w:t>
      </w:r>
      <w:r w:rsidR="00230243">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00230243">
        <w:rPr>
          <w:rFonts w:ascii="Times New Roman" w:hAnsi="Times New Roman"/>
          <w:b/>
          <w:bCs/>
          <w:sz w:val="28"/>
          <w:szCs w:val="28"/>
          <w:lang w:val="uk-UA"/>
        </w:rPr>
        <w:t>Практика письмового та усного перекладу /        Основи теорії мовної комунікації  /  Практична стилістика</w:t>
      </w:r>
    </w:p>
    <w:p w:rsidR="00230243" w:rsidRDefault="00230243" w:rsidP="006D75B2">
      <w:pPr>
        <w:tabs>
          <w:tab w:val="left" w:pos="2520"/>
          <w:tab w:val="center" w:pos="4677"/>
        </w:tabs>
        <w:spacing w:after="0" w:line="360" w:lineRule="auto"/>
        <w:rPr>
          <w:rFonts w:ascii="Times New Roman" w:hAnsi="Times New Roman"/>
          <w:b/>
          <w:bCs/>
          <w:sz w:val="28"/>
          <w:szCs w:val="28"/>
          <w:lang w:val="uk-UA"/>
        </w:rPr>
      </w:pPr>
    </w:p>
    <w:p w:rsidR="00761F0C" w:rsidRDefault="00761F0C" w:rsidP="00230243">
      <w:pPr>
        <w:tabs>
          <w:tab w:val="left" w:pos="2520"/>
          <w:tab w:val="center" w:pos="4677"/>
        </w:tabs>
        <w:spacing w:after="0" w:line="360" w:lineRule="auto"/>
        <w:jc w:val="center"/>
        <w:rPr>
          <w:rFonts w:ascii="Times New Roman" w:hAnsi="Times New Roman"/>
          <w:b/>
          <w:bCs/>
          <w:sz w:val="28"/>
          <w:szCs w:val="28"/>
          <w:lang w:val="uk-UA"/>
        </w:rPr>
      </w:pPr>
      <w:r w:rsidRPr="00230243">
        <w:rPr>
          <w:rFonts w:ascii="Times New Roman" w:hAnsi="Times New Roman"/>
          <w:b/>
          <w:bCs/>
          <w:sz w:val="28"/>
          <w:szCs w:val="28"/>
          <w:lang w:val="uk-UA"/>
        </w:rPr>
        <w:t>Ш</w:t>
      </w:r>
      <w:r>
        <w:rPr>
          <w:rFonts w:ascii="Times New Roman" w:hAnsi="Times New Roman"/>
          <w:b/>
          <w:bCs/>
          <w:sz w:val="28"/>
          <w:szCs w:val="28"/>
          <w:lang w:val="uk-UA"/>
        </w:rPr>
        <w:t>кала оцінювання</w:t>
      </w:r>
    </w:p>
    <w:tbl>
      <w:tblPr>
        <w:tblW w:w="0" w:type="auto"/>
        <w:tblInd w:w="-20" w:type="dxa"/>
        <w:tblLayout w:type="fixed"/>
        <w:tblLook w:val="0000"/>
      </w:tblPr>
      <w:tblGrid>
        <w:gridCol w:w="1896"/>
        <w:gridCol w:w="1056"/>
        <w:gridCol w:w="4449"/>
        <w:gridCol w:w="2010"/>
      </w:tblGrid>
      <w:tr w:rsidR="00761F0C" w:rsidRPr="00230243" w:rsidTr="00394D3A">
        <w:trPr>
          <w:cantSplit/>
          <w:trHeight w:hRule="exact" w:val="380"/>
        </w:trPr>
        <w:tc>
          <w:tcPr>
            <w:tcW w:w="1896" w:type="dxa"/>
            <w:vMerge w:val="restart"/>
            <w:tcBorders>
              <w:top w:val="single" w:sz="4" w:space="0" w:color="000000"/>
              <w:left w:val="single" w:sz="4" w:space="0" w:color="000000"/>
              <w:bottom w:val="single" w:sz="4" w:space="0" w:color="000000"/>
            </w:tcBorders>
          </w:tcPr>
          <w:p w:rsidR="00761F0C" w:rsidRPr="00230243" w:rsidRDefault="00761F0C" w:rsidP="00394D3A">
            <w:pPr>
              <w:snapToGrid w:val="0"/>
              <w:spacing w:after="0" w:line="240" w:lineRule="auto"/>
              <w:jc w:val="both"/>
              <w:rPr>
                <w:rFonts w:ascii="Times New Roman" w:hAnsi="Times New Roman"/>
                <w:sz w:val="28"/>
                <w:szCs w:val="28"/>
                <w:lang w:val="uk-UA"/>
              </w:rPr>
            </w:pPr>
            <w:r w:rsidRPr="00230243">
              <w:rPr>
                <w:rFonts w:ascii="Times New Roman" w:hAnsi="Times New Roman"/>
                <w:sz w:val="28"/>
                <w:szCs w:val="28"/>
                <w:lang w:val="uk-UA"/>
              </w:rPr>
              <w:t>Сума балів на всі форми нав-чальної діяль-ності</w:t>
            </w:r>
          </w:p>
        </w:tc>
        <w:tc>
          <w:tcPr>
            <w:tcW w:w="1056" w:type="dxa"/>
            <w:vMerge w:val="restart"/>
            <w:tcBorders>
              <w:top w:val="single" w:sz="4" w:space="0" w:color="000000"/>
              <w:left w:val="single" w:sz="4" w:space="0" w:color="000000"/>
              <w:bottom w:val="single" w:sz="4" w:space="0" w:color="000000"/>
            </w:tcBorders>
          </w:tcPr>
          <w:p w:rsidR="00761F0C" w:rsidRPr="00230243" w:rsidRDefault="00761F0C" w:rsidP="00394D3A">
            <w:pPr>
              <w:snapToGrid w:val="0"/>
              <w:spacing w:after="0" w:line="360" w:lineRule="auto"/>
              <w:jc w:val="center"/>
              <w:rPr>
                <w:rFonts w:ascii="Times New Roman" w:hAnsi="Times New Roman"/>
                <w:sz w:val="28"/>
                <w:szCs w:val="28"/>
                <w:lang w:val="uk-UA"/>
              </w:rPr>
            </w:pPr>
            <w:r w:rsidRPr="00230243">
              <w:rPr>
                <w:rFonts w:ascii="Times New Roman" w:hAnsi="Times New Roman"/>
                <w:sz w:val="28"/>
                <w:szCs w:val="28"/>
                <w:lang w:val="uk-UA"/>
              </w:rPr>
              <w:t xml:space="preserve">Оцінка в </w:t>
            </w:r>
            <w:r w:rsidRPr="008361DA">
              <w:rPr>
                <w:rFonts w:ascii="Times New Roman" w:hAnsi="Times New Roman"/>
                <w:sz w:val="28"/>
                <w:szCs w:val="28"/>
              </w:rPr>
              <w:t>ECTS</w:t>
            </w:r>
          </w:p>
        </w:tc>
        <w:tc>
          <w:tcPr>
            <w:tcW w:w="6459" w:type="dxa"/>
            <w:gridSpan w:val="2"/>
            <w:tcBorders>
              <w:top w:val="single" w:sz="4" w:space="0" w:color="000000"/>
              <w:left w:val="single" w:sz="4" w:space="0" w:color="000000"/>
              <w:bottom w:val="single" w:sz="4" w:space="0" w:color="000000"/>
              <w:right w:val="single" w:sz="4" w:space="0" w:color="000000"/>
            </w:tcBorders>
          </w:tcPr>
          <w:p w:rsidR="00761F0C" w:rsidRPr="00230243" w:rsidRDefault="00761F0C" w:rsidP="00394D3A">
            <w:pPr>
              <w:snapToGrid w:val="0"/>
              <w:spacing w:after="0" w:line="360" w:lineRule="auto"/>
              <w:jc w:val="center"/>
              <w:rPr>
                <w:rFonts w:ascii="Times New Roman" w:hAnsi="Times New Roman"/>
                <w:sz w:val="28"/>
                <w:szCs w:val="28"/>
                <w:lang w:val="uk-UA"/>
              </w:rPr>
            </w:pPr>
            <w:r w:rsidRPr="00230243">
              <w:rPr>
                <w:rFonts w:ascii="Times New Roman" w:hAnsi="Times New Roman"/>
                <w:sz w:val="28"/>
                <w:szCs w:val="28"/>
                <w:lang w:val="uk-UA"/>
              </w:rPr>
              <w:t>Оцінка за національною шкалою</w:t>
            </w:r>
          </w:p>
        </w:tc>
      </w:tr>
      <w:tr w:rsidR="00761F0C" w:rsidRPr="00230243" w:rsidTr="00394D3A">
        <w:trPr>
          <w:cantSplit/>
        </w:trPr>
        <w:tc>
          <w:tcPr>
            <w:tcW w:w="1896" w:type="dxa"/>
            <w:vMerge/>
            <w:tcBorders>
              <w:top w:val="single" w:sz="4" w:space="0" w:color="000000"/>
              <w:left w:val="single" w:sz="4" w:space="0" w:color="000000"/>
              <w:bottom w:val="single" w:sz="4" w:space="0" w:color="000000"/>
            </w:tcBorders>
          </w:tcPr>
          <w:p w:rsidR="00761F0C" w:rsidRPr="00230243" w:rsidRDefault="00761F0C" w:rsidP="00394D3A">
            <w:pPr>
              <w:rPr>
                <w:lang w:val="uk-UA"/>
              </w:rPr>
            </w:pPr>
          </w:p>
        </w:tc>
        <w:tc>
          <w:tcPr>
            <w:tcW w:w="1056" w:type="dxa"/>
            <w:vMerge/>
            <w:tcBorders>
              <w:top w:val="single" w:sz="4" w:space="0" w:color="000000"/>
              <w:left w:val="single" w:sz="4" w:space="0" w:color="000000"/>
              <w:bottom w:val="single" w:sz="4" w:space="0" w:color="000000"/>
            </w:tcBorders>
          </w:tcPr>
          <w:p w:rsidR="00761F0C" w:rsidRPr="00230243" w:rsidRDefault="00761F0C" w:rsidP="00394D3A">
            <w:pPr>
              <w:rPr>
                <w:lang w:val="uk-UA"/>
              </w:rPr>
            </w:pPr>
          </w:p>
        </w:tc>
        <w:tc>
          <w:tcPr>
            <w:tcW w:w="4449" w:type="dxa"/>
            <w:tcBorders>
              <w:top w:val="single" w:sz="4" w:space="0" w:color="000000"/>
              <w:left w:val="single" w:sz="4" w:space="0" w:color="000000"/>
              <w:bottom w:val="single" w:sz="4" w:space="0" w:color="000000"/>
            </w:tcBorders>
          </w:tcPr>
          <w:p w:rsidR="00761F0C" w:rsidRPr="00230243" w:rsidRDefault="00761F0C" w:rsidP="00394D3A">
            <w:pPr>
              <w:snapToGrid w:val="0"/>
              <w:spacing w:after="0" w:line="360" w:lineRule="auto"/>
              <w:jc w:val="center"/>
              <w:rPr>
                <w:rFonts w:ascii="Times New Roman" w:hAnsi="Times New Roman"/>
                <w:sz w:val="28"/>
                <w:szCs w:val="28"/>
                <w:lang w:val="uk-UA"/>
              </w:rPr>
            </w:pPr>
            <w:r w:rsidRPr="00230243">
              <w:rPr>
                <w:rFonts w:ascii="Times New Roman" w:hAnsi="Times New Roman"/>
                <w:sz w:val="28"/>
                <w:szCs w:val="28"/>
                <w:lang w:val="uk-UA"/>
              </w:rPr>
              <w:t>Екзамен</w:t>
            </w:r>
          </w:p>
        </w:tc>
        <w:tc>
          <w:tcPr>
            <w:tcW w:w="2010" w:type="dxa"/>
            <w:tcBorders>
              <w:top w:val="single" w:sz="4" w:space="0" w:color="000000"/>
              <w:left w:val="single" w:sz="4" w:space="0" w:color="000000"/>
              <w:bottom w:val="single" w:sz="4" w:space="0" w:color="000000"/>
              <w:right w:val="single" w:sz="4" w:space="0" w:color="000000"/>
            </w:tcBorders>
          </w:tcPr>
          <w:p w:rsidR="00761F0C" w:rsidRPr="00230243" w:rsidRDefault="00761F0C" w:rsidP="00394D3A">
            <w:pPr>
              <w:snapToGrid w:val="0"/>
              <w:spacing w:after="0" w:line="360" w:lineRule="auto"/>
              <w:rPr>
                <w:rFonts w:ascii="Times New Roman" w:hAnsi="Times New Roman"/>
                <w:sz w:val="28"/>
                <w:szCs w:val="28"/>
                <w:lang w:val="uk-UA"/>
              </w:rPr>
            </w:pPr>
          </w:p>
        </w:tc>
      </w:tr>
      <w:tr w:rsidR="00761F0C" w:rsidRPr="008361DA" w:rsidTr="00394D3A">
        <w:trPr>
          <w:cantSplit/>
          <w:trHeight w:hRule="exact" w:val="332"/>
        </w:trPr>
        <w:tc>
          <w:tcPr>
            <w:tcW w:w="189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230243">
              <w:rPr>
                <w:rFonts w:ascii="Times New Roman" w:hAnsi="Times New Roman"/>
                <w:sz w:val="28"/>
                <w:szCs w:val="28"/>
                <w:lang w:val="uk-UA"/>
              </w:rPr>
              <w:t>90-10</w:t>
            </w:r>
            <w:r w:rsidRPr="008361DA">
              <w:rPr>
                <w:rFonts w:ascii="Times New Roman" w:hAnsi="Times New Roman"/>
                <w:sz w:val="28"/>
                <w:szCs w:val="28"/>
              </w:rPr>
              <w:t>0</w:t>
            </w:r>
          </w:p>
        </w:tc>
        <w:tc>
          <w:tcPr>
            <w:tcW w:w="105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8361DA">
              <w:rPr>
                <w:rFonts w:ascii="Times New Roman" w:hAnsi="Times New Roman"/>
                <w:sz w:val="28"/>
                <w:szCs w:val="28"/>
              </w:rPr>
              <w:t>A</w:t>
            </w:r>
          </w:p>
        </w:tc>
        <w:tc>
          <w:tcPr>
            <w:tcW w:w="4449"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rPr>
                <w:rFonts w:ascii="Times New Roman" w:hAnsi="Times New Roman"/>
                <w:sz w:val="28"/>
                <w:szCs w:val="28"/>
              </w:rPr>
            </w:pPr>
            <w:r w:rsidRPr="008361DA">
              <w:rPr>
                <w:rFonts w:ascii="Times New Roman" w:hAnsi="Times New Roman"/>
                <w:sz w:val="28"/>
                <w:szCs w:val="28"/>
              </w:rPr>
              <w:t>Відмінно (5)</w:t>
            </w:r>
          </w:p>
        </w:tc>
        <w:tc>
          <w:tcPr>
            <w:tcW w:w="2010" w:type="dxa"/>
            <w:vMerge w:val="restart"/>
            <w:tcBorders>
              <w:top w:val="single" w:sz="4" w:space="0" w:color="000000"/>
              <w:left w:val="single" w:sz="4" w:space="0" w:color="000000"/>
              <w:bottom w:val="single" w:sz="4" w:space="0" w:color="000000"/>
              <w:right w:val="single" w:sz="4" w:space="0" w:color="000000"/>
            </w:tcBorders>
          </w:tcPr>
          <w:p w:rsidR="00761F0C" w:rsidRPr="008361DA" w:rsidRDefault="00761F0C" w:rsidP="00394D3A">
            <w:pPr>
              <w:snapToGrid w:val="0"/>
              <w:spacing w:after="0" w:line="360" w:lineRule="auto"/>
              <w:rPr>
                <w:rFonts w:ascii="Times New Roman" w:hAnsi="Times New Roman"/>
                <w:sz w:val="28"/>
                <w:szCs w:val="28"/>
              </w:rPr>
            </w:pPr>
            <w:r w:rsidRPr="008361DA">
              <w:rPr>
                <w:rFonts w:ascii="Times New Roman" w:hAnsi="Times New Roman"/>
                <w:sz w:val="28"/>
                <w:szCs w:val="28"/>
              </w:rPr>
              <w:t>Зараховано</w:t>
            </w:r>
          </w:p>
        </w:tc>
      </w:tr>
      <w:tr w:rsidR="00761F0C" w:rsidRPr="008361DA" w:rsidTr="00394D3A">
        <w:trPr>
          <w:cantSplit/>
          <w:trHeight w:hRule="exact" w:val="332"/>
        </w:trPr>
        <w:tc>
          <w:tcPr>
            <w:tcW w:w="189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8361DA">
              <w:rPr>
                <w:rFonts w:ascii="Times New Roman" w:hAnsi="Times New Roman"/>
                <w:sz w:val="28"/>
                <w:szCs w:val="28"/>
              </w:rPr>
              <w:t>82-89</w:t>
            </w:r>
          </w:p>
        </w:tc>
        <w:tc>
          <w:tcPr>
            <w:tcW w:w="105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8361DA">
              <w:rPr>
                <w:rFonts w:ascii="Times New Roman" w:hAnsi="Times New Roman"/>
                <w:sz w:val="28"/>
                <w:szCs w:val="28"/>
              </w:rPr>
              <w:t>B</w:t>
            </w:r>
          </w:p>
        </w:tc>
        <w:tc>
          <w:tcPr>
            <w:tcW w:w="4449"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rPr>
                <w:rFonts w:ascii="Times New Roman" w:hAnsi="Times New Roman"/>
                <w:sz w:val="28"/>
                <w:szCs w:val="28"/>
              </w:rPr>
            </w:pPr>
            <w:r w:rsidRPr="008361DA">
              <w:rPr>
                <w:rFonts w:ascii="Times New Roman" w:hAnsi="Times New Roman"/>
                <w:sz w:val="28"/>
                <w:szCs w:val="28"/>
              </w:rPr>
              <w:t>Дуже добре(4)</w:t>
            </w:r>
          </w:p>
        </w:tc>
        <w:tc>
          <w:tcPr>
            <w:tcW w:w="2010" w:type="dxa"/>
            <w:vMerge/>
            <w:tcBorders>
              <w:top w:val="single" w:sz="4" w:space="0" w:color="000000"/>
              <w:left w:val="single" w:sz="4" w:space="0" w:color="000000"/>
              <w:bottom w:val="single" w:sz="4" w:space="0" w:color="000000"/>
              <w:right w:val="single" w:sz="4" w:space="0" w:color="000000"/>
            </w:tcBorders>
          </w:tcPr>
          <w:p w:rsidR="00761F0C" w:rsidRPr="008361DA" w:rsidRDefault="00761F0C" w:rsidP="00394D3A"/>
        </w:tc>
      </w:tr>
      <w:tr w:rsidR="00761F0C" w:rsidRPr="008361DA" w:rsidTr="00394D3A">
        <w:trPr>
          <w:cantSplit/>
          <w:trHeight w:hRule="exact" w:val="332"/>
        </w:trPr>
        <w:tc>
          <w:tcPr>
            <w:tcW w:w="189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8361DA">
              <w:rPr>
                <w:rFonts w:ascii="Times New Roman" w:hAnsi="Times New Roman"/>
                <w:sz w:val="28"/>
                <w:szCs w:val="28"/>
              </w:rPr>
              <w:t>74-81</w:t>
            </w:r>
          </w:p>
        </w:tc>
        <w:tc>
          <w:tcPr>
            <w:tcW w:w="105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8361DA">
              <w:rPr>
                <w:rFonts w:ascii="Times New Roman" w:hAnsi="Times New Roman"/>
                <w:sz w:val="28"/>
                <w:szCs w:val="28"/>
              </w:rPr>
              <w:t>C</w:t>
            </w:r>
          </w:p>
        </w:tc>
        <w:tc>
          <w:tcPr>
            <w:tcW w:w="4449"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rPr>
                <w:rFonts w:ascii="Times New Roman" w:hAnsi="Times New Roman"/>
                <w:sz w:val="28"/>
                <w:szCs w:val="28"/>
              </w:rPr>
            </w:pPr>
            <w:r w:rsidRPr="008361DA">
              <w:rPr>
                <w:rFonts w:ascii="Times New Roman" w:hAnsi="Times New Roman"/>
                <w:sz w:val="28"/>
                <w:szCs w:val="28"/>
              </w:rPr>
              <w:t>Добре(4)</w:t>
            </w:r>
          </w:p>
        </w:tc>
        <w:tc>
          <w:tcPr>
            <w:tcW w:w="2010" w:type="dxa"/>
            <w:vMerge/>
            <w:tcBorders>
              <w:top w:val="single" w:sz="4" w:space="0" w:color="000000"/>
              <w:left w:val="single" w:sz="4" w:space="0" w:color="000000"/>
              <w:bottom w:val="single" w:sz="4" w:space="0" w:color="000000"/>
              <w:right w:val="single" w:sz="4" w:space="0" w:color="000000"/>
            </w:tcBorders>
          </w:tcPr>
          <w:p w:rsidR="00761F0C" w:rsidRPr="008361DA" w:rsidRDefault="00761F0C" w:rsidP="00394D3A"/>
        </w:tc>
      </w:tr>
      <w:tr w:rsidR="00761F0C" w:rsidRPr="008361DA" w:rsidTr="00394D3A">
        <w:trPr>
          <w:cantSplit/>
          <w:trHeight w:hRule="exact" w:val="332"/>
        </w:trPr>
        <w:tc>
          <w:tcPr>
            <w:tcW w:w="189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8361DA">
              <w:rPr>
                <w:rFonts w:ascii="Times New Roman" w:hAnsi="Times New Roman"/>
                <w:sz w:val="28"/>
                <w:szCs w:val="28"/>
              </w:rPr>
              <w:t>64-73</w:t>
            </w:r>
          </w:p>
        </w:tc>
        <w:tc>
          <w:tcPr>
            <w:tcW w:w="105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8361DA">
              <w:rPr>
                <w:rFonts w:ascii="Times New Roman" w:hAnsi="Times New Roman"/>
                <w:sz w:val="28"/>
                <w:szCs w:val="28"/>
              </w:rPr>
              <w:t>D</w:t>
            </w:r>
          </w:p>
        </w:tc>
        <w:tc>
          <w:tcPr>
            <w:tcW w:w="4449"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rPr>
                <w:rFonts w:ascii="Times New Roman" w:hAnsi="Times New Roman"/>
                <w:sz w:val="28"/>
                <w:szCs w:val="28"/>
              </w:rPr>
            </w:pPr>
            <w:r w:rsidRPr="008361DA">
              <w:rPr>
                <w:rFonts w:ascii="Times New Roman" w:hAnsi="Times New Roman"/>
                <w:sz w:val="28"/>
                <w:szCs w:val="28"/>
              </w:rPr>
              <w:t>Задовільно (3)</w:t>
            </w:r>
          </w:p>
        </w:tc>
        <w:tc>
          <w:tcPr>
            <w:tcW w:w="2010" w:type="dxa"/>
            <w:vMerge/>
            <w:tcBorders>
              <w:top w:val="single" w:sz="4" w:space="0" w:color="000000"/>
              <w:left w:val="single" w:sz="4" w:space="0" w:color="000000"/>
              <w:bottom w:val="single" w:sz="4" w:space="0" w:color="000000"/>
              <w:right w:val="single" w:sz="4" w:space="0" w:color="000000"/>
            </w:tcBorders>
          </w:tcPr>
          <w:p w:rsidR="00761F0C" w:rsidRPr="008361DA" w:rsidRDefault="00761F0C" w:rsidP="00394D3A"/>
        </w:tc>
      </w:tr>
      <w:tr w:rsidR="00761F0C" w:rsidRPr="008361DA" w:rsidTr="00394D3A">
        <w:trPr>
          <w:cantSplit/>
          <w:trHeight w:hRule="exact" w:val="332"/>
        </w:trPr>
        <w:tc>
          <w:tcPr>
            <w:tcW w:w="189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8361DA">
              <w:rPr>
                <w:rFonts w:ascii="Times New Roman" w:hAnsi="Times New Roman"/>
                <w:sz w:val="28"/>
                <w:szCs w:val="28"/>
              </w:rPr>
              <w:t>60-63</w:t>
            </w:r>
          </w:p>
        </w:tc>
        <w:tc>
          <w:tcPr>
            <w:tcW w:w="105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8361DA">
              <w:rPr>
                <w:rFonts w:ascii="Times New Roman" w:hAnsi="Times New Roman"/>
                <w:sz w:val="28"/>
                <w:szCs w:val="28"/>
              </w:rPr>
              <w:t>E</w:t>
            </w:r>
          </w:p>
        </w:tc>
        <w:tc>
          <w:tcPr>
            <w:tcW w:w="4449"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rPr>
                <w:rFonts w:ascii="Times New Roman" w:hAnsi="Times New Roman"/>
                <w:sz w:val="28"/>
                <w:szCs w:val="28"/>
              </w:rPr>
            </w:pPr>
            <w:r w:rsidRPr="008361DA">
              <w:rPr>
                <w:rFonts w:ascii="Times New Roman" w:hAnsi="Times New Roman"/>
                <w:sz w:val="28"/>
                <w:szCs w:val="28"/>
              </w:rPr>
              <w:t>Достатньо (3)</w:t>
            </w:r>
          </w:p>
        </w:tc>
        <w:tc>
          <w:tcPr>
            <w:tcW w:w="2010" w:type="dxa"/>
            <w:vMerge/>
            <w:tcBorders>
              <w:top w:val="single" w:sz="4" w:space="0" w:color="000000"/>
              <w:left w:val="single" w:sz="4" w:space="0" w:color="000000"/>
              <w:bottom w:val="single" w:sz="4" w:space="0" w:color="000000"/>
              <w:right w:val="single" w:sz="4" w:space="0" w:color="000000"/>
            </w:tcBorders>
          </w:tcPr>
          <w:p w:rsidR="00761F0C" w:rsidRPr="008361DA" w:rsidRDefault="00761F0C" w:rsidP="00394D3A"/>
        </w:tc>
      </w:tr>
      <w:tr w:rsidR="00761F0C" w:rsidRPr="008361DA" w:rsidTr="00394D3A">
        <w:tc>
          <w:tcPr>
            <w:tcW w:w="189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8361DA">
              <w:rPr>
                <w:rFonts w:ascii="Times New Roman" w:hAnsi="Times New Roman"/>
                <w:sz w:val="28"/>
                <w:szCs w:val="28"/>
              </w:rPr>
              <w:t>35-59</w:t>
            </w:r>
          </w:p>
        </w:tc>
        <w:tc>
          <w:tcPr>
            <w:tcW w:w="105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8361DA">
              <w:rPr>
                <w:rFonts w:ascii="Times New Roman" w:hAnsi="Times New Roman"/>
                <w:sz w:val="28"/>
                <w:szCs w:val="28"/>
              </w:rPr>
              <w:t>FX</w:t>
            </w:r>
          </w:p>
        </w:tc>
        <w:tc>
          <w:tcPr>
            <w:tcW w:w="4449"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rPr>
                <w:rFonts w:ascii="Times New Roman" w:hAnsi="Times New Roman"/>
                <w:sz w:val="28"/>
                <w:szCs w:val="28"/>
              </w:rPr>
            </w:pPr>
            <w:r w:rsidRPr="008361DA">
              <w:rPr>
                <w:rFonts w:ascii="Times New Roman" w:hAnsi="Times New Roman"/>
                <w:sz w:val="28"/>
                <w:szCs w:val="28"/>
              </w:rPr>
              <w:t xml:space="preserve">Незадовільно (2)  </w:t>
            </w:r>
          </w:p>
        </w:tc>
        <w:tc>
          <w:tcPr>
            <w:tcW w:w="2010" w:type="dxa"/>
            <w:tcBorders>
              <w:top w:val="single" w:sz="4" w:space="0" w:color="000000"/>
              <w:left w:val="single" w:sz="4" w:space="0" w:color="000000"/>
              <w:bottom w:val="single" w:sz="4" w:space="0" w:color="000000"/>
              <w:right w:val="single" w:sz="4" w:space="0" w:color="000000"/>
            </w:tcBorders>
          </w:tcPr>
          <w:p w:rsidR="00761F0C" w:rsidRPr="008361DA" w:rsidRDefault="00761F0C" w:rsidP="00394D3A">
            <w:pPr>
              <w:tabs>
                <w:tab w:val="left" w:pos="1686"/>
              </w:tabs>
              <w:snapToGrid w:val="0"/>
              <w:spacing w:after="0" w:line="360" w:lineRule="auto"/>
              <w:rPr>
                <w:rFonts w:ascii="Times New Roman" w:hAnsi="Times New Roman"/>
                <w:sz w:val="28"/>
                <w:szCs w:val="28"/>
              </w:rPr>
            </w:pPr>
            <w:r w:rsidRPr="008361DA">
              <w:rPr>
                <w:rFonts w:ascii="Times New Roman" w:hAnsi="Times New Roman"/>
                <w:sz w:val="28"/>
                <w:szCs w:val="28"/>
              </w:rPr>
              <w:t>Не зараховано</w:t>
            </w:r>
          </w:p>
        </w:tc>
      </w:tr>
      <w:tr w:rsidR="00761F0C" w:rsidRPr="008361DA" w:rsidTr="00394D3A">
        <w:tc>
          <w:tcPr>
            <w:tcW w:w="189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8361DA">
              <w:rPr>
                <w:rFonts w:ascii="Times New Roman" w:hAnsi="Times New Roman"/>
                <w:sz w:val="28"/>
                <w:szCs w:val="28"/>
              </w:rPr>
              <w:t>1-34</w:t>
            </w:r>
          </w:p>
        </w:tc>
        <w:tc>
          <w:tcPr>
            <w:tcW w:w="1056"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jc w:val="center"/>
              <w:rPr>
                <w:rFonts w:ascii="Times New Roman" w:hAnsi="Times New Roman"/>
                <w:sz w:val="28"/>
                <w:szCs w:val="28"/>
              </w:rPr>
            </w:pPr>
            <w:r w:rsidRPr="008361DA">
              <w:rPr>
                <w:rFonts w:ascii="Times New Roman" w:hAnsi="Times New Roman"/>
                <w:sz w:val="28"/>
                <w:szCs w:val="28"/>
              </w:rPr>
              <w:t>F</w:t>
            </w:r>
          </w:p>
        </w:tc>
        <w:tc>
          <w:tcPr>
            <w:tcW w:w="4449" w:type="dxa"/>
            <w:tcBorders>
              <w:top w:val="single" w:sz="4" w:space="0" w:color="000000"/>
              <w:left w:val="single" w:sz="4" w:space="0" w:color="000000"/>
              <w:bottom w:val="single" w:sz="4" w:space="0" w:color="000000"/>
            </w:tcBorders>
          </w:tcPr>
          <w:p w:rsidR="00761F0C" w:rsidRPr="008361DA" w:rsidRDefault="00761F0C" w:rsidP="00394D3A">
            <w:pPr>
              <w:snapToGrid w:val="0"/>
              <w:spacing w:after="0" w:line="360" w:lineRule="auto"/>
              <w:rPr>
                <w:rFonts w:ascii="Times New Roman" w:hAnsi="Times New Roman"/>
                <w:sz w:val="28"/>
                <w:szCs w:val="28"/>
              </w:rPr>
            </w:pPr>
            <w:r w:rsidRPr="008361DA">
              <w:rPr>
                <w:rFonts w:ascii="Times New Roman" w:hAnsi="Times New Roman"/>
                <w:sz w:val="28"/>
                <w:szCs w:val="28"/>
              </w:rPr>
              <w:t>Незадовільно (2) з обов’язковим повторним курсом навчання</w:t>
            </w:r>
          </w:p>
        </w:tc>
        <w:tc>
          <w:tcPr>
            <w:tcW w:w="2010" w:type="dxa"/>
            <w:tcBorders>
              <w:top w:val="single" w:sz="4" w:space="0" w:color="000000"/>
              <w:left w:val="single" w:sz="4" w:space="0" w:color="000000"/>
              <w:bottom w:val="single" w:sz="4" w:space="0" w:color="000000"/>
              <w:right w:val="single" w:sz="4" w:space="0" w:color="000000"/>
            </w:tcBorders>
          </w:tcPr>
          <w:p w:rsidR="00761F0C" w:rsidRPr="008361DA" w:rsidRDefault="00761F0C" w:rsidP="00394D3A">
            <w:pPr>
              <w:snapToGrid w:val="0"/>
              <w:spacing w:after="0" w:line="360" w:lineRule="auto"/>
              <w:rPr>
                <w:rFonts w:ascii="Times New Roman" w:hAnsi="Times New Roman"/>
                <w:sz w:val="28"/>
                <w:szCs w:val="28"/>
              </w:rPr>
            </w:pPr>
            <w:r w:rsidRPr="008361DA">
              <w:rPr>
                <w:rFonts w:ascii="Times New Roman" w:hAnsi="Times New Roman"/>
                <w:sz w:val="28"/>
                <w:szCs w:val="28"/>
              </w:rPr>
              <w:t>Не зараховано</w:t>
            </w:r>
          </w:p>
        </w:tc>
      </w:tr>
    </w:tbl>
    <w:p w:rsidR="00761F0C" w:rsidRDefault="00761F0C" w:rsidP="00404C4C">
      <w:pPr>
        <w:pStyle w:val="2"/>
        <w:widowControl w:val="0"/>
        <w:numPr>
          <w:ilvl w:val="1"/>
          <w:numId w:val="3"/>
        </w:numPr>
        <w:tabs>
          <w:tab w:val="left" w:pos="0"/>
        </w:tabs>
        <w:spacing w:before="0" w:line="240" w:lineRule="auto"/>
        <w:ind w:left="0" w:firstLine="0"/>
        <w:rPr>
          <w:sz w:val="24"/>
          <w:szCs w:val="24"/>
        </w:rPr>
      </w:pPr>
    </w:p>
    <w:p w:rsidR="00761F0C" w:rsidRDefault="00761F0C" w:rsidP="00404C4C">
      <w:pPr>
        <w:spacing w:after="0" w:line="240" w:lineRule="auto"/>
        <w:jc w:val="center"/>
        <w:rPr>
          <w:rFonts w:ascii="Times New Roman" w:hAnsi="Times New Roman"/>
          <w:b/>
          <w:bCs/>
          <w:sz w:val="28"/>
          <w:szCs w:val="28"/>
          <w:lang w:val="uk-UA"/>
        </w:rPr>
      </w:pPr>
    </w:p>
    <w:p w:rsidR="00761F0C" w:rsidRDefault="00761F0C" w:rsidP="00404C4C">
      <w:pPr>
        <w:spacing w:after="0" w:line="240" w:lineRule="auto"/>
        <w:jc w:val="center"/>
        <w:rPr>
          <w:rFonts w:ascii="Times New Roman" w:hAnsi="Times New Roman"/>
          <w:b/>
          <w:bCs/>
          <w:sz w:val="28"/>
          <w:szCs w:val="28"/>
          <w:lang w:val="uk-UA"/>
        </w:rPr>
      </w:pPr>
      <w:r>
        <w:rPr>
          <w:rFonts w:ascii="Times New Roman" w:hAnsi="Times New Roman"/>
          <w:b/>
          <w:bCs/>
          <w:sz w:val="28"/>
          <w:szCs w:val="28"/>
        </w:rPr>
        <w:t>П</w:t>
      </w:r>
      <w:r>
        <w:rPr>
          <w:rFonts w:ascii="Times New Roman" w:hAnsi="Times New Roman"/>
          <w:b/>
          <w:bCs/>
          <w:sz w:val="28"/>
          <w:szCs w:val="28"/>
          <w:lang w:val="uk-UA"/>
        </w:rPr>
        <w:t>равила зарахування заліку</w:t>
      </w:r>
    </w:p>
    <w:p w:rsidR="00761F0C" w:rsidRDefault="00761F0C" w:rsidP="00404C4C">
      <w:pPr>
        <w:spacing w:after="0" w:line="240" w:lineRule="auto"/>
        <w:rPr>
          <w:rFonts w:ascii="Times New Roman" w:hAnsi="Times New Roman"/>
          <w:b/>
          <w:bCs/>
          <w:i/>
          <w:iCs/>
          <w:sz w:val="28"/>
          <w:szCs w:val="28"/>
        </w:rPr>
      </w:pPr>
    </w:p>
    <w:p w:rsidR="00761F0C" w:rsidRDefault="00761F0C" w:rsidP="00404C4C">
      <w:pPr>
        <w:tabs>
          <w:tab w:val="left" w:pos="360"/>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При умові повного виконання навчального навантаження та отримання студентом 35 балів, студент допускається до </w:t>
      </w:r>
      <w:r>
        <w:rPr>
          <w:rFonts w:ascii="Times New Roman" w:hAnsi="Times New Roman"/>
          <w:sz w:val="28"/>
          <w:szCs w:val="28"/>
          <w:lang w:val="uk-UA"/>
        </w:rPr>
        <w:t>заліку</w:t>
      </w:r>
      <w:r>
        <w:rPr>
          <w:rFonts w:ascii="Times New Roman" w:hAnsi="Times New Roman"/>
          <w:sz w:val="28"/>
          <w:szCs w:val="28"/>
        </w:rPr>
        <w:t xml:space="preserve">.  </w:t>
      </w:r>
    </w:p>
    <w:p w:rsidR="00761F0C" w:rsidRDefault="00761F0C" w:rsidP="00404C4C">
      <w:pPr>
        <w:pStyle w:val="Style35"/>
        <w:widowControl/>
        <w:rPr>
          <w:sz w:val="28"/>
          <w:szCs w:val="28"/>
          <w:lang w:val="uk-UA"/>
        </w:rPr>
      </w:pPr>
    </w:p>
    <w:p w:rsidR="00761F0C" w:rsidRDefault="00761F0C" w:rsidP="00404C4C">
      <w:pPr>
        <w:pStyle w:val="Style32"/>
        <w:widowControl/>
        <w:tabs>
          <w:tab w:val="left" w:pos="0"/>
          <w:tab w:val="left" w:pos="567"/>
        </w:tabs>
        <w:jc w:val="center"/>
        <w:rPr>
          <w:rStyle w:val="FontStyle58"/>
          <w:lang w:val="uk-UA"/>
        </w:rPr>
      </w:pPr>
      <w:r>
        <w:rPr>
          <w:rStyle w:val="FontStyle58"/>
          <w:lang w:val="uk-UA"/>
        </w:rPr>
        <w:t>Методи контролю</w:t>
      </w:r>
    </w:p>
    <w:p w:rsidR="00761F0C" w:rsidRDefault="00761F0C" w:rsidP="00404C4C">
      <w:pPr>
        <w:pStyle w:val="Style32"/>
        <w:widowControl/>
        <w:tabs>
          <w:tab w:val="left" w:pos="0"/>
          <w:tab w:val="left" w:pos="567"/>
        </w:tabs>
        <w:jc w:val="center"/>
        <w:rPr>
          <w:sz w:val="28"/>
          <w:szCs w:val="28"/>
        </w:rPr>
      </w:pPr>
    </w:p>
    <w:p w:rsidR="00761F0C" w:rsidRDefault="00761F0C" w:rsidP="00404C4C">
      <w:pPr>
        <w:pStyle w:val="Style36"/>
        <w:widowControl/>
        <w:spacing w:line="240" w:lineRule="auto"/>
        <w:rPr>
          <w:rStyle w:val="FontStyle71"/>
          <w:sz w:val="28"/>
          <w:szCs w:val="28"/>
        </w:rPr>
      </w:pPr>
      <w:r>
        <w:rPr>
          <w:rStyle w:val="FontStyle71"/>
          <w:sz w:val="28"/>
          <w:szCs w:val="28"/>
        </w:rPr>
        <w:t>Поточний контроль знань студентів з навчальної дисципліни проводиться у письмовій формі. Контрольні завдання за змістовим модулем включають тестові питання (25 тестів, одна правильна відповідь з чотирьох запропонованих).</w:t>
      </w:r>
    </w:p>
    <w:p w:rsidR="00761F0C" w:rsidRDefault="00761F0C" w:rsidP="00404C4C">
      <w:pPr>
        <w:pStyle w:val="Style36"/>
        <w:widowControl/>
        <w:spacing w:line="240" w:lineRule="auto"/>
        <w:ind w:firstLine="0"/>
        <w:jc w:val="left"/>
        <w:rPr>
          <w:rStyle w:val="FontStyle71"/>
          <w:sz w:val="28"/>
          <w:szCs w:val="28"/>
        </w:rPr>
      </w:pPr>
      <w:r>
        <w:rPr>
          <w:rStyle w:val="FontStyle71"/>
          <w:sz w:val="28"/>
          <w:szCs w:val="28"/>
        </w:rPr>
        <w:t>Контроль самостійної роботи проводиться:</w:t>
      </w:r>
    </w:p>
    <w:p w:rsidR="00761F0C" w:rsidRDefault="00761F0C" w:rsidP="00404C4C">
      <w:pPr>
        <w:pStyle w:val="Style36"/>
        <w:widowControl/>
        <w:numPr>
          <w:ilvl w:val="0"/>
          <w:numId w:val="4"/>
        </w:numPr>
        <w:tabs>
          <w:tab w:val="left" w:pos="720"/>
        </w:tabs>
        <w:suppressAutoHyphens/>
        <w:autoSpaceDN/>
        <w:adjustRightInd/>
        <w:spacing w:line="240" w:lineRule="auto"/>
        <w:jc w:val="left"/>
        <w:rPr>
          <w:rStyle w:val="FontStyle71"/>
          <w:sz w:val="28"/>
          <w:szCs w:val="28"/>
        </w:rPr>
      </w:pPr>
      <w:r>
        <w:rPr>
          <w:rStyle w:val="FontStyle71"/>
          <w:sz w:val="28"/>
          <w:szCs w:val="28"/>
        </w:rPr>
        <w:t>з лекційного матеріалу – шляхом перевірки конспектів;</w:t>
      </w:r>
    </w:p>
    <w:p w:rsidR="00761F0C" w:rsidRDefault="00761F0C" w:rsidP="00404C4C">
      <w:pPr>
        <w:pStyle w:val="Style36"/>
        <w:widowControl/>
        <w:numPr>
          <w:ilvl w:val="0"/>
          <w:numId w:val="4"/>
        </w:numPr>
        <w:tabs>
          <w:tab w:val="left" w:pos="720"/>
        </w:tabs>
        <w:suppressAutoHyphens/>
        <w:autoSpaceDN/>
        <w:adjustRightInd/>
        <w:spacing w:line="240" w:lineRule="auto"/>
        <w:jc w:val="left"/>
        <w:rPr>
          <w:rStyle w:val="FontStyle71"/>
          <w:sz w:val="28"/>
          <w:szCs w:val="28"/>
        </w:rPr>
      </w:pPr>
      <w:r>
        <w:rPr>
          <w:rStyle w:val="FontStyle71"/>
          <w:sz w:val="28"/>
          <w:szCs w:val="28"/>
        </w:rPr>
        <w:t>з практичних занять – за допомогою перевірки виконаних завдань;</w:t>
      </w:r>
    </w:p>
    <w:p w:rsidR="00761F0C" w:rsidRDefault="00761F0C" w:rsidP="00404C4C">
      <w:pPr>
        <w:pStyle w:val="Style36"/>
        <w:widowControl/>
        <w:numPr>
          <w:ilvl w:val="0"/>
          <w:numId w:val="4"/>
        </w:numPr>
        <w:tabs>
          <w:tab w:val="left" w:pos="720"/>
        </w:tabs>
        <w:suppressAutoHyphens/>
        <w:autoSpaceDN/>
        <w:adjustRightInd/>
        <w:spacing w:line="240" w:lineRule="auto"/>
        <w:rPr>
          <w:rStyle w:val="FontStyle71"/>
          <w:sz w:val="28"/>
          <w:szCs w:val="28"/>
        </w:rPr>
      </w:pPr>
      <w:r>
        <w:rPr>
          <w:rStyle w:val="FontStyle71"/>
          <w:sz w:val="28"/>
          <w:szCs w:val="28"/>
        </w:rPr>
        <w:lastRenderedPageBreak/>
        <w:t>за індивідуальним дослідним завданням –</w:t>
      </w:r>
      <w:bookmarkStart w:id="0" w:name="_GoBack"/>
      <w:bookmarkEnd w:id="0"/>
      <w:r>
        <w:rPr>
          <w:rStyle w:val="FontStyle71"/>
          <w:sz w:val="28"/>
          <w:szCs w:val="28"/>
        </w:rPr>
        <w:t xml:space="preserve"> перевірка та захист реферату за обраною темою. </w:t>
      </w:r>
    </w:p>
    <w:p w:rsidR="00761F0C" w:rsidRDefault="00761F0C" w:rsidP="00404C4C">
      <w:pPr>
        <w:pStyle w:val="Style36"/>
        <w:widowControl/>
        <w:tabs>
          <w:tab w:val="left" w:pos="2220"/>
          <w:tab w:val="left" w:pos="2880"/>
        </w:tabs>
        <w:spacing w:line="240" w:lineRule="auto"/>
        <w:ind w:left="720" w:firstLine="0"/>
        <w:rPr>
          <w:rStyle w:val="FontStyle71"/>
          <w:sz w:val="28"/>
          <w:szCs w:val="28"/>
        </w:rPr>
      </w:pPr>
      <w:r>
        <w:rPr>
          <w:rStyle w:val="FontStyle71"/>
          <w:sz w:val="28"/>
          <w:szCs w:val="28"/>
        </w:rPr>
        <w:t>Підсумковий контроль знань відбувається на заліку у письмовій формі у вигляді комплексних контрольних робіт (ККР), які включають 25 тестів (одна правильна відповідь з чотирьох запропонованих).</w:t>
      </w:r>
    </w:p>
    <w:p w:rsidR="00761F0C" w:rsidRDefault="00761F0C" w:rsidP="00404C4C">
      <w:pPr>
        <w:pStyle w:val="Style36"/>
        <w:widowControl/>
        <w:spacing w:line="240" w:lineRule="auto"/>
        <w:ind w:firstLine="0"/>
        <w:jc w:val="left"/>
        <w:rPr>
          <w:rStyle w:val="FontStyle71"/>
          <w:sz w:val="28"/>
          <w:szCs w:val="28"/>
        </w:rPr>
      </w:pPr>
      <w:r>
        <w:rPr>
          <w:rStyle w:val="FontStyle71"/>
          <w:sz w:val="28"/>
          <w:szCs w:val="28"/>
        </w:rPr>
        <w:t>Усі форми контролю включено до 100-бальної шкали оцінки.</w:t>
      </w:r>
    </w:p>
    <w:p w:rsidR="00761F0C" w:rsidRDefault="00761F0C" w:rsidP="002D35F0">
      <w:pPr>
        <w:pStyle w:val="Style32"/>
        <w:widowControl/>
        <w:tabs>
          <w:tab w:val="left" w:pos="4128"/>
        </w:tabs>
        <w:jc w:val="center"/>
      </w:pPr>
    </w:p>
    <w:p w:rsidR="00761F0C" w:rsidRDefault="00761F0C" w:rsidP="002D35F0">
      <w:pPr>
        <w:pStyle w:val="Style32"/>
        <w:widowControl/>
        <w:tabs>
          <w:tab w:val="left" w:pos="4128"/>
        </w:tabs>
        <w:jc w:val="center"/>
        <w:rPr>
          <w:rStyle w:val="FontStyle58"/>
          <w:lang w:val="uk-UA"/>
        </w:rPr>
      </w:pPr>
      <w:r>
        <w:rPr>
          <w:rStyle w:val="FontStyle58"/>
          <w:lang w:val="uk-UA"/>
        </w:rPr>
        <w:t>Методи навчання</w:t>
      </w:r>
    </w:p>
    <w:p w:rsidR="00761F0C" w:rsidRDefault="00761F0C" w:rsidP="002D35F0">
      <w:pPr>
        <w:pStyle w:val="Style32"/>
        <w:widowControl/>
        <w:tabs>
          <w:tab w:val="left" w:pos="4128"/>
        </w:tabs>
        <w:jc w:val="center"/>
        <w:rPr>
          <w:sz w:val="28"/>
          <w:szCs w:val="28"/>
        </w:rPr>
      </w:pPr>
    </w:p>
    <w:p w:rsidR="00761F0C" w:rsidRPr="00124B11" w:rsidRDefault="00761F0C" w:rsidP="002D35F0">
      <w:pPr>
        <w:pStyle w:val="Style1"/>
        <w:widowControl/>
        <w:ind w:firstLine="708"/>
        <w:jc w:val="both"/>
        <w:rPr>
          <w:rStyle w:val="FontStyle71"/>
          <w:b/>
          <w:bCs/>
          <w:sz w:val="28"/>
          <w:szCs w:val="28"/>
          <w:lang w:val="uk-UA" w:eastAsia="uk-UA"/>
        </w:rPr>
      </w:pPr>
      <w:r>
        <w:rPr>
          <w:rStyle w:val="FontStyle71"/>
          <w:sz w:val="28"/>
          <w:szCs w:val="28"/>
          <w:lang w:val="uk-UA"/>
        </w:rPr>
        <w:t xml:space="preserve">Під час лекційного курсу застосовується слайдова презентація (у програмі </w:t>
      </w:r>
      <w:r>
        <w:rPr>
          <w:rStyle w:val="FontStyle71"/>
          <w:sz w:val="28"/>
          <w:szCs w:val="28"/>
          <w:lang w:val="en-US"/>
        </w:rPr>
        <w:t>PowerPoint</w:t>
      </w:r>
      <w:r>
        <w:rPr>
          <w:rStyle w:val="FontStyle71"/>
          <w:sz w:val="28"/>
          <w:szCs w:val="28"/>
        </w:rPr>
        <w:t xml:space="preserve">), </w:t>
      </w:r>
      <w:r>
        <w:rPr>
          <w:rStyle w:val="FontStyle71"/>
          <w:sz w:val="28"/>
          <w:szCs w:val="28"/>
          <w:lang w:val="uk-UA"/>
        </w:rPr>
        <w:t>роздатковий матеріал, дискусійне обговорення проблемних питань. На семінарських заняттях вирішуються ситуаційні завдання, для аналізу використовується текст художнього твору та ілюстрації ситуативного характеру.</w:t>
      </w:r>
    </w:p>
    <w:p w:rsidR="00761F0C" w:rsidRDefault="00761F0C" w:rsidP="002D35F0">
      <w:pPr>
        <w:pStyle w:val="Style3"/>
        <w:widowControl/>
        <w:spacing w:line="240" w:lineRule="auto"/>
        <w:jc w:val="left"/>
        <w:rPr>
          <w:rStyle w:val="FontStyle71"/>
          <w:lang w:val="uk-UA" w:eastAsia="uk-UA"/>
        </w:rPr>
      </w:pPr>
    </w:p>
    <w:p w:rsidR="00761F0C" w:rsidRPr="00B3028A" w:rsidRDefault="00761F0C" w:rsidP="002D35F0">
      <w:pPr>
        <w:pStyle w:val="Style38"/>
        <w:widowControl/>
        <w:spacing w:line="240" w:lineRule="auto"/>
        <w:ind w:firstLine="0"/>
        <w:jc w:val="center"/>
        <w:rPr>
          <w:rStyle w:val="FontStyle52"/>
          <w:sz w:val="28"/>
          <w:szCs w:val="28"/>
          <w:u w:val="single"/>
          <w:lang w:val="uk-UA" w:eastAsia="uk-UA"/>
        </w:rPr>
      </w:pPr>
      <w:r w:rsidRPr="00B3028A">
        <w:rPr>
          <w:rStyle w:val="FontStyle52"/>
          <w:sz w:val="28"/>
          <w:szCs w:val="28"/>
          <w:u w:val="single"/>
          <w:lang w:val="uk-UA" w:eastAsia="uk-UA"/>
        </w:rPr>
        <w:t>Програма навчальної дисципліни</w:t>
      </w:r>
    </w:p>
    <w:p w:rsidR="00761F0C" w:rsidRPr="00124B11" w:rsidRDefault="00761F0C" w:rsidP="002D35F0">
      <w:pPr>
        <w:pStyle w:val="Style38"/>
        <w:widowControl/>
        <w:spacing w:line="240" w:lineRule="auto"/>
        <w:ind w:firstLine="0"/>
        <w:jc w:val="center"/>
        <w:rPr>
          <w:rStyle w:val="FontStyle52"/>
          <w:sz w:val="28"/>
          <w:szCs w:val="28"/>
          <w:lang w:val="uk-UA" w:eastAsia="uk-UA"/>
        </w:rPr>
      </w:pPr>
    </w:p>
    <w:p w:rsidR="00761F0C" w:rsidRPr="00124B11" w:rsidRDefault="00761F0C" w:rsidP="002D35F0">
      <w:pPr>
        <w:pStyle w:val="Style38"/>
        <w:widowControl/>
        <w:spacing w:line="240" w:lineRule="auto"/>
        <w:ind w:firstLine="0"/>
        <w:jc w:val="center"/>
        <w:rPr>
          <w:rStyle w:val="FontStyle52"/>
          <w:sz w:val="28"/>
          <w:szCs w:val="28"/>
          <w:lang w:val="uk-UA" w:eastAsia="uk-UA"/>
        </w:rPr>
      </w:pPr>
      <w:r w:rsidRPr="00124B11">
        <w:rPr>
          <w:rStyle w:val="FontStyle52"/>
          <w:sz w:val="28"/>
          <w:szCs w:val="28"/>
          <w:lang w:val="uk-UA" w:eastAsia="uk-UA"/>
        </w:rPr>
        <w:t>Тематика лекційних занять</w:t>
      </w:r>
    </w:p>
    <w:p w:rsidR="00761F0C" w:rsidRPr="00124B11" w:rsidRDefault="00761F0C" w:rsidP="002D35F0">
      <w:pPr>
        <w:pStyle w:val="Style38"/>
        <w:widowControl/>
        <w:spacing w:line="240" w:lineRule="auto"/>
        <w:ind w:firstLine="0"/>
        <w:jc w:val="center"/>
        <w:rPr>
          <w:rStyle w:val="FontStyle52"/>
          <w:sz w:val="28"/>
          <w:szCs w:val="28"/>
          <w:lang w:val="uk-UA" w:eastAsia="uk-UA"/>
        </w:rPr>
      </w:pPr>
    </w:p>
    <w:p w:rsidR="00761F0C" w:rsidRPr="00124B11" w:rsidRDefault="00761F0C" w:rsidP="00124B11">
      <w:pPr>
        <w:pStyle w:val="Style38"/>
        <w:widowControl/>
        <w:spacing w:line="240" w:lineRule="auto"/>
        <w:ind w:firstLine="0"/>
        <w:jc w:val="center"/>
        <w:rPr>
          <w:rStyle w:val="FontStyle52"/>
          <w:sz w:val="28"/>
          <w:szCs w:val="28"/>
          <w:lang w:val="uk-UA" w:eastAsia="uk-UA"/>
        </w:rPr>
      </w:pPr>
      <w:r w:rsidRPr="00124B11">
        <w:rPr>
          <w:rStyle w:val="FontStyle52"/>
          <w:sz w:val="28"/>
          <w:szCs w:val="28"/>
          <w:lang w:val="uk-UA" w:eastAsia="uk-UA"/>
        </w:rPr>
        <w:t>Змістовий модуль 1. «Давня українська література</w:t>
      </w:r>
      <w:r>
        <w:rPr>
          <w:rStyle w:val="FontStyle52"/>
          <w:sz w:val="28"/>
          <w:szCs w:val="28"/>
          <w:lang w:val="uk-UA" w:eastAsia="uk-UA"/>
        </w:rPr>
        <w:t xml:space="preserve"> та домодерний її період</w:t>
      </w:r>
      <w:r w:rsidRPr="00124B11">
        <w:rPr>
          <w:rStyle w:val="FontStyle52"/>
          <w:sz w:val="28"/>
          <w:szCs w:val="28"/>
          <w:lang w:val="uk-UA" w:eastAsia="uk-UA"/>
        </w:rPr>
        <w:t xml:space="preserve">» </w:t>
      </w:r>
    </w:p>
    <w:p w:rsidR="00761F0C" w:rsidRPr="00124B11" w:rsidRDefault="00761F0C" w:rsidP="00DD2A79">
      <w:pPr>
        <w:pStyle w:val="Style38"/>
        <w:widowControl/>
        <w:spacing w:line="240" w:lineRule="auto"/>
        <w:ind w:firstLine="0"/>
        <w:jc w:val="center"/>
        <w:rPr>
          <w:rStyle w:val="FontStyle52"/>
          <w:sz w:val="28"/>
          <w:szCs w:val="28"/>
          <w:lang w:val="uk-UA" w:eastAsia="uk-UA"/>
        </w:rPr>
      </w:pPr>
    </w:p>
    <w:p w:rsidR="00761F0C" w:rsidRPr="00124B11" w:rsidRDefault="00761F0C" w:rsidP="00DD2A79">
      <w:pPr>
        <w:pStyle w:val="Style38"/>
        <w:widowControl/>
        <w:spacing w:line="240" w:lineRule="auto"/>
        <w:ind w:firstLine="567"/>
        <w:rPr>
          <w:rStyle w:val="FontStyle51"/>
          <w:rFonts w:ascii="Times New Roman" w:hAnsi="Times New Roman" w:cs="Times New Roman"/>
          <w:b/>
          <w:i/>
          <w:sz w:val="28"/>
          <w:szCs w:val="28"/>
          <w:lang w:val="uk-UA" w:eastAsia="uk-UA"/>
        </w:rPr>
      </w:pPr>
      <w:r w:rsidRPr="00124B11">
        <w:rPr>
          <w:rStyle w:val="FontStyle51"/>
          <w:rFonts w:ascii="Times New Roman" w:hAnsi="Times New Roman" w:cs="Times New Roman"/>
          <w:b/>
          <w:i/>
          <w:sz w:val="28"/>
          <w:szCs w:val="28"/>
          <w:lang w:val="uk-UA" w:eastAsia="uk-UA"/>
        </w:rPr>
        <w:t>Тема 1. Книжна словесність Київської доби</w:t>
      </w:r>
    </w:p>
    <w:p w:rsidR="00761F0C" w:rsidRPr="00124B11" w:rsidRDefault="00761F0C" w:rsidP="00DD2A79">
      <w:pPr>
        <w:pStyle w:val="Style38"/>
        <w:widowControl/>
        <w:spacing w:line="240" w:lineRule="auto"/>
        <w:ind w:firstLine="567"/>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 xml:space="preserve">Витоки української </w:t>
      </w:r>
      <w:r w:rsidRPr="00124B11">
        <w:rPr>
          <w:rStyle w:val="FontStyle51"/>
          <w:rFonts w:ascii="Times New Roman" w:hAnsi="Times New Roman" w:cs="Times New Roman"/>
          <w:sz w:val="28"/>
          <w:szCs w:val="28"/>
          <w:lang w:val="uk-UA" w:eastAsia="uk-UA"/>
        </w:rPr>
        <w:t>писе</w:t>
      </w:r>
      <w:r>
        <w:rPr>
          <w:rStyle w:val="FontStyle51"/>
          <w:rFonts w:ascii="Times New Roman" w:hAnsi="Times New Roman" w:cs="Times New Roman"/>
          <w:sz w:val="28"/>
          <w:szCs w:val="28"/>
          <w:lang w:val="uk-UA" w:eastAsia="uk-UA"/>
        </w:rPr>
        <w:t>мної традиції: жанрові різновиди української народної творчості. Початки писе</w:t>
      </w:r>
      <w:r w:rsidRPr="00124B11">
        <w:rPr>
          <w:rStyle w:val="FontStyle51"/>
          <w:rFonts w:ascii="Times New Roman" w:hAnsi="Times New Roman" w:cs="Times New Roman"/>
          <w:sz w:val="28"/>
          <w:szCs w:val="28"/>
          <w:lang w:val="uk-UA" w:eastAsia="uk-UA"/>
        </w:rPr>
        <w:t>мності в Україні та її релігійний характер. Освіта і школа, їх рівень. Письменство ХІ – ХІІ ст. «О Законі і Благодаті». Поетичні твори Володимирського циклу. Церковна поезія. «Слово о полку Ігоревім». Творчість ХІІ-ХІІІ ст. Дружинна повість.</w:t>
      </w:r>
    </w:p>
    <w:p w:rsidR="00761F0C" w:rsidRDefault="00761F0C" w:rsidP="00DD2A79">
      <w:pPr>
        <w:pStyle w:val="Style38"/>
        <w:widowControl/>
        <w:spacing w:line="240" w:lineRule="auto"/>
        <w:ind w:firstLine="567"/>
        <w:rPr>
          <w:rStyle w:val="FontStyle51"/>
          <w:rFonts w:ascii="Times New Roman" w:hAnsi="Times New Roman" w:cs="Times New Roman"/>
          <w:b/>
          <w:i/>
          <w:sz w:val="28"/>
          <w:szCs w:val="28"/>
          <w:lang w:val="uk-UA" w:eastAsia="uk-UA"/>
        </w:rPr>
      </w:pPr>
    </w:p>
    <w:p w:rsidR="00761F0C" w:rsidRPr="00124B11" w:rsidRDefault="00761F0C" w:rsidP="00DD2A79">
      <w:pPr>
        <w:pStyle w:val="Style38"/>
        <w:widowControl/>
        <w:spacing w:line="240" w:lineRule="auto"/>
        <w:ind w:firstLine="567"/>
        <w:rPr>
          <w:rStyle w:val="FontStyle51"/>
          <w:rFonts w:ascii="Times New Roman" w:hAnsi="Times New Roman" w:cs="Times New Roman"/>
          <w:b/>
          <w:i/>
          <w:sz w:val="28"/>
          <w:szCs w:val="28"/>
          <w:lang w:val="uk-UA" w:eastAsia="uk-UA"/>
        </w:rPr>
      </w:pPr>
      <w:r w:rsidRPr="00124B11">
        <w:rPr>
          <w:rStyle w:val="FontStyle51"/>
          <w:rFonts w:ascii="Times New Roman" w:hAnsi="Times New Roman" w:cs="Times New Roman"/>
          <w:b/>
          <w:i/>
          <w:sz w:val="28"/>
          <w:szCs w:val="28"/>
          <w:lang w:val="uk-UA" w:eastAsia="uk-UA"/>
        </w:rPr>
        <w:t>Тема 2. Галицько-Волинська доба</w:t>
      </w:r>
    </w:p>
    <w:p w:rsidR="00761F0C" w:rsidRPr="00124B11" w:rsidRDefault="00761F0C" w:rsidP="00DD2A79">
      <w:pPr>
        <w:pStyle w:val="Style38"/>
        <w:widowControl/>
        <w:spacing w:line="240" w:lineRule="auto"/>
        <w:ind w:firstLine="567"/>
        <w:jc w:val="both"/>
        <w:rPr>
          <w:rStyle w:val="FontStyle51"/>
          <w:rFonts w:ascii="Times New Roman" w:hAnsi="Times New Roman" w:cs="Times New Roman"/>
          <w:sz w:val="28"/>
          <w:szCs w:val="28"/>
          <w:lang w:val="uk-UA" w:eastAsia="uk-UA"/>
        </w:rPr>
      </w:pPr>
      <w:r w:rsidRPr="00124B11">
        <w:rPr>
          <w:rStyle w:val="FontStyle51"/>
          <w:rFonts w:ascii="Times New Roman" w:hAnsi="Times New Roman" w:cs="Times New Roman"/>
          <w:sz w:val="28"/>
          <w:szCs w:val="28"/>
          <w:lang w:val="uk-UA" w:eastAsia="uk-UA"/>
        </w:rPr>
        <w:t>Галицький літопис. Повісті про татарщину. Моління Данила</w:t>
      </w:r>
      <w:r>
        <w:rPr>
          <w:rStyle w:val="FontStyle51"/>
          <w:rFonts w:ascii="Times New Roman" w:hAnsi="Times New Roman" w:cs="Times New Roman"/>
          <w:sz w:val="28"/>
          <w:szCs w:val="28"/>
          <w:lang w:val="uk-UA" w:eastAsia="uk-UA"/>
        </w:rPr>
        <w:t xml:space="preserve"> Заточника</w:t>
      </w:r>
      <w:r w:rsidRPr="00124B11">
        <w:rPr>
          <w:rStyle w:val="FontStyle51"/>
          <w:rFonts w:ascii="Times New Roman" w:hAnsi="Times New Roman" w:cs="Times New Roman"/>
          <w:sz w:val="28"/>
          <w:szCs w:val="28"/>
          <w:lang w:val="uk-UA" w:eastAsia="uk-UA"/>
        </w:rPr>
        <w:t>. Моралістичні повісті. Церковна література. Українські першодрукарі. «Литовський літопис». «Короткий Київський літопис». «Повість про Подільську землю». Братства. Письменники Київського братства (Єлисей Плетенецький, Іов Борецький, Леонтій Карпович, Максим Смотрицький), учені (Лаврентій Зизаній, Ісайя</w:t>
      </w:r>
      <w:r>
        <w:rPr>
          <w:rStyle w:val="FontStyle51"/>
          <w:rFonts w:ascii="Times New Roman" w:hAnsi="Times New Roman" w:cs="Times New Roman"/>
          <w:sz w:val="28"/>
          <w:szCs w:val="28"/>
          <w:lang w:val="uk-UA" w:eastAsia="uk-UA"/>
        </w:rPr>
        <w:t xml:space="preserve"> </w:t>
      </w:r>
      <w:r w:rsidRPr="00124B11">
        <w:rPr>
          <w:rStyle w:val="FontStyle51"/>
          <w:rFonts w:ascii="Times New Roman" w:hAnsi="Times New Roman" w:cs="Times New Roman"/>
          <w:sz w:val="28"/>
          <w:szCs w:val="28"/>
          <w:lang w:val="uk-UA" w:eastAsia="uk-UA"/>
        </w:rPr>
        <w:t>Копинський), друкарі (Спиридон Соболь). Полемічна література: «Ключ царства небесного» Герасима Смотрицького,</w:t>
      </w:r>
      <w:r>
        <w:rPr>
          <w:rStyle w:val="FontStyle51"/>
          <w:rFonts w:ascii="Times New Roman" w:hAnsi="Times New Roman" w:cs="Times New Roman"/>
          <w:sz w:val="28"/>
          <w:szCs w:val="28"/>
          <w:lang w:val="uk-UA" w:eastAsia="uk-UA"/>
        </w:rPr>
        <w:t xml:space="preserve"> «Книжка» Василя Острозького, «Казання св</w:t>
      </w:r>
      <w:r w:rsidRPr="00124B11">
        <w:rPr>
          <w:rStyle w:val="FontStyle51"/>
          <w:rFonts w:ascii="Times New Roman" w:hAnsi="Times New Roman" w:cs="Times New Roman"/>
          <w:sz w:val="28"/>
          <w:szCs w:val="28"/>
          <w:lang w:val="uk-UA" w:eastAsia="uk-UA"/>
        </w:rPr>
        <w:t xml:space="preserve">.Кирила» Стефана Зизанія, «Апокрисис» Христофора Філалета. </w:t>
      </w:r>
      <w:r>
        <w:rPr>
          <w:rStyle w:val="FontStyle51"/>
          <w:rFonts w:ascii="Times New Roman" w:hAnsi="Times New Roman" w:cs="Times New Roman"/>
          <w:sz w:val="28"/>
          <w:szCs w:val="28"/>
          <w:lang w:val="uk-UA" w:eastAsia="uk-UA"/>
        </w:rPr>
        <w:t xml:space="preserve">Творчість </w:t>
      </w:r>
      <w:r w:rsidRPr="00124B11">
        <w:rPr>
          <w:rStyle w:val="FontStyle51"/>
          <w:rFonts w:ascii="Times New Roman" w:hAnsi="Times New Roman" w:cs="Times New Roman"/>
          <w:sz w:val="28"/>
          <w:szCs w:val="28"/>
          <w:lang w:val="uk-UA" w:eastAsia="uk-UA"/>
        </w:rPr>
        <w:t>Іван</w:t>
      </w:r>
      <w:r>
        <w:rPr>
          <w:rStyle w:val="FontStyle51"/>
          <w:rFonts w:ascii="Times New Roman" w:hAnsi="Times New Roman" w:cs="Times New Roman"/>
          <w:sz w:val="28"/>
          <w:szCs w:val="28"/>
          <w:lang w:val="uk-UA" w:eastAsia="uk-UA"/>
        </w:rPr>
        <w:t>а</w:t>
      </w:r>
      <w:r w:rsidRPr="00124B11">
        <w:rPr>
          <w:rStyle w:val="FontStyle51"/>
          <w:rFonts w:ascii="Times New Roman" w:hAnsi="Times New Roman" w:cs="Times New Roman"/>
          <w:sz w:val="28"/>
          <w:szCs w:val="28"/>
          <w:lang w:val="uk-UA" w:eastAsia="uk-UA"/>
        </w:rPr>
        <w:t xml:space="preserve"> Вишенськ</w:t>
      </w:r>
      <w:r>
        <w:rPr>
          <w:rStyle w:val="FontStyle51"/>
          <w:rFonts w:ascii="Times New Roman" w:hAnsi="Times New Roman" w:cs="Times New Roman"/>
          <w:sz w:val="28"/>
          <w:szCs w:val="28"/>
          <w:lang w:val="uk-UA" w:eastAsia="uk-UA"/>
        </w:rPr>
        <w:t>ого</w:t>
      </w:r>
      <w:r w:rsidRPr="00124B11">
        <w:rPr>
          <w:rStyle w:val="FontStyle51"/>
          <w:rFonts w:ascii="Times New Roman" w:hAnsi="Times New Roman" w:cs="Times New Roman"/>
          <w:sz w:val="28"/>
          <w:szCs w:val="28"/>
          <w:lang w:val="uk-UA" w:eastAsia="uk-UA"/>
        </w:rPr>
        <w:t xml:space="preserve">. Віршована література. </w:t>
      </w:r>
      <w:r>
        <w:rPr>
          <w:rStyle w:val="FontStyle51"/>
          <w:rFonts w:ascii="Times New Roman" w:hAnsi="Times New Roman" w:cs="Times New Roman"/>
          <w:sz w:val="28"/>
          <w:szCs w:val="28"/>
          <w:lang w:val="uk-UA" w:eastAsia="uk-UA"/>
        </w:rPr>
        <w:t>Діяння Климентія</w:t>
      </w:r>
      <w:r w:rsidRPr="00124B11">
        <w:rPr>
          <w:rStyle w:val="FontStyle51"/>
          <w:rFonts w:ascii="Times New Roman" w:hAnsi="Times New Roman" w:cs="Times New Roman"/>
          <w:sz w:val="28"/>
          <w:szCs w:val="28"/>
          <w:lang w:val="uk-UA" w:eastAsia="uk-UA"/>
        </w:rPr>
        <w:t xml:space="preserve"> Зиновіїв</w:t>
      </w:r>
      <w:r>
        <w:rPr>
          <w:rStyle w:val="FontStyle51"/>
          <w:rFonts w:ascii="Times New Roman" w:hAnsi="Times New Roman" w:cs="Times New Roman"/>
          <w:sz w:val="28"/>
          <w:szCs w:val="28"/>
          <w:lang w:val="uk-UA" w:eastAsia="uk-UA"/>
        </w:rPr>
        <w:t>а</w:t>
      </w:r>
      <w:r w:rsidRPr="00124B11">
        <w:rPr>
          <w:rStyle w:val="FontStyle51"/>
          <w:rFonts w:ascii="Times New Roman" w:hAnsi="Times New Roman" w:cs="Times New Roman"/>
          <w:sz w:val="28"/>
          <w:szCs w:val="28"/>
          <w:lang w:val="uk-UA" w:eastAsia="uk-UA"/>
        </w:rPr>
        <w:t xml:space="preserve">. Козацькі літописи. Драматургія. </w:t>
      </w:r>
    </w:p>
    <w:p w:rsidR="00761F0C" w:rsidRDefault="00761F0C" w:rsidP="00DD2A79">
      <w:pPr>
        <w:pStyle w:val="Style38"/>
        <w:widowControl/>
        <w:spacing w:line="240" w:lineRule="auto"/>
        <w:ind w:firstLine="567"/>
        <w:rPr>
          <w:rStyle w:val="FontStyle51"/>
          <w:rFonts w:ascii="Times New Roman" w:hAnsi="Times New Roman" w:cs="Times New Roman"/>
          <w:b/>
          <w:i/>
          <w:sz w:val="28"/>
          <w:szCs w:val="28"/>
          <w:lang w:val="uk-UA" w:eastAsia="uk-UA"/>
        </w:rPr>
      </w:pPr>
    </w:p>
    <w:p w:rsidR="00761F0C" w:rsidRPr="00124B11" w:rsidRDefault="00761F0C" w:rsidP="00DD2A79">
      <w:pPr>
        <w:pStyle w:val="Style38"/>
        <w:widowControl/>
        <w:spacing w:line="240" w:lineRule="auto"/>
        <w:ind w:firstLine="567"/>
        <w:rPr>
          <w:rStyle w:val="FontStyle44"/>
          <w:rFonts w:ascii="Times New Roman" w:hAnsi="Times New Roman" w:cs="Times New Roman"/>
          <w:i/>
          <w:sz w:val="28"/>
          <w:szCs w:val="28"/>
          <w:lang w:val="uk-UA" w:eastAsia="uk-UA"/>
        </w:rPr>
      </w:pPr>
      <w:r w:rsidRPr="00124B11">
        <w:rPr>
          <w:rStyle w:val="FontStyle51"/>
          <w:rFonts w:ascii="Times New Roman" w:hAnsi="Times New Roman" w:cs="Times New Roman"/>
          <w:b/>
          <w:i/>
          <w:sz w:val="28"/>
          <w:szCs w:val="28"/>
          <w:lang w:val="uk-UA" w:eastAsia="uk-UA"/>
        </w:rPr>
        <w:t>Тема 3</w:t>
      </w:r>
      <w:r w:rsidRPr="00124B11">
        <w:rPr>
          <w:rStyle w:val="FontStyle44"/>
          <w:rFonts w:ascii="Times New Roman" w:hAnsi="Times New Roman" w:cs="Times New Roman"/>
          <w:i/>
          <w:sz w:val="28"/>
          <w:szCs w:val="28"/>
          <w:lang w:val="uk-UA" w:eastAsia="uk-UA"/>
        </w:rPr>
        <w:t>. Українська література до ХІХ ст.</w:t>
      </w:r>
    </w:p>
    <w:p w:rsidR="00761F0C" w:rsidRPr="00124B11" w:rsidRDefault="00761F0C" w:rsidP="00DD2A79">
      <w:pPr>
        <w:pStyle w:val="Style38"/>
        <w:widowControl/>
        <w:spacing w:line="240" w:lineRule="auto"/>
        <w:ind w:firstLine="567"/>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Філософія </w:t>
      </w:r>
      <w:r w:rsidRPr="00124B11">
        <w:rPr>
          <w:rStyle w:val="FontStyle44"/>
          <w:rFonts w:ascii="Times New Roman" w:hAnsi="Times New Roman" w:cs="Times New Roman"/>
          <w:b w:val="0"/>
          <w:sz w:val="28"/>
          <w:szCs w:val="28"/>
          <w:lang w:val="uk-UA" w:eastAsia="uk-UA"/>
        </w:rPr>
        <w:t>Григорі</w:t>
      </w:r>
      <w:r>
        <w:rPr>
          <w:rStyle w:val="FontStyle44"/>
          <w:rFonts w:ascii="Times New Roman" w:hAnsi="Times New Roman" w:cs="Times New Roman"/>
          <w:b w:val="0"/>
          <w:sz w:val="28"/>
          <w:szCs w:val="28"/>
          <w:lang w:val="uk-UA" w:eastAsia="uk-UA"/>
        </w:rPr>
        <w:t>я</w:t>
      </w:r>
      <w:r w:rsidRPr="00124B11">
        <w:rPr>
          <w:rStyle w:val="FontStyle44"/>
          <w:rFonts w:ascii="Times New Roman" w:hAnsi="Times New Roman" w:cs="Times New Roman"/>
          <w:b w:val="0"/>
          <w:sz w:val="28"/>
          <w:szCs w:val="28"/>
          <w:lang w:val="uk-UA" w:eastAsia="uk-UA"/>
        </w:rPr>
        <w:t xml:space="preserve"> Сковород</w:t>
      </w:r>
      <w:r>
        <w:rPr>
          <w:rStyle w:val="FontStyle44"/>
          <w:rFonts w:ascii="Times New Roman" w:hAnsi="Times New Roman" w:cs="Times New Roman"/>
          <w:b w:val="0"/>
          <w:sz w:val="28"/>
          <w:szCs w:val="28"/>
          <w:lang w:val="uk-UA" w:eastAsia="uk-UA"/>
        </w:rPr>
        <w:t>и</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 xml:space="preserve">Збірка </w:t>
      </w:r>
      <w:r w:rsidRPr="00124B11">
        <w:rPr>
          <w:rStyle w:val="FontStyle44"/>
          <w:rFonts w:ascii="Times New Roman" w:hAnsi="Times New Roman" w:cs="Times New Roman"/>
          <w:b w:val="0"/>
          <w:sz w:val="28"/>
          <w:szCs w:val="28"/>
          <w:lang w:val="uk-UA" w:eastAsia="uk-UA"/>
        </w:rPr>
        <w:t>«Сад божественних пісень». Байки. Притчі. Основні надбання укр</w:t>
      </w:r>
      <w:r>
        <w:rPr>
          <w:rStyle w:val="FontStyle44"/>
          <w:rFonts w:ascii="Times New Roman" w:hAnsi="Times New Roman" w:cs="Times New Roman"/>
          <w:b w:val="0"/>
          <w:sz w:val="28"/>
          <w:szCs w:val="28"/>
          <w:lang w:val="uk-UA" w:eastAsia="uk-UA"/>
        </w:rPr>
        <w:t xml:space="preserve">аїнської літератури до ХІХ ст. </w:t>
      </w:r>
      <w:r>
        <w:rPr>
          <w:rStyle w:val="FontStyle44"/>
          <w:rFonts w:ascii="Times New Roman" w:hAnsi="Times New Roman" w:cs="Times New Roman"/>
          <w:b w:val="0"/>
          <w:sz w:val="28"/>
          <w:szCs w:val="28"/>
          <w:lang w:val="uk-UA" w:eastAsia="uk-UA"/>
        </w:rPr>
        <w:lastRenderedPageBreak/>
        <w:t>У</w:t>
      </w:r>
      <w:r w:rsidRPr="00124B11">
        <w:rPr>
          <w:rStyle w:val="FontStyle44"/>
          <w:rFonts w:ascii="Times New Roman" w:hAnsi="Times New Roman" w:cs="Times New Roman"/>
          <w:b w:val="0"/>
          <w:sz w:val="28"/>
          <w:szCs w:val="28"/>
          <w:lang w:val="uk-UA" w:eastAsia="uk-UA"/>
        </w:rPr>
        <w:t>країнська література другої і трет</w:t>
      </w:r>
      <w:r>
        <w:rPr>
          <w:rStyle w:val="FontStyle44"/>
          <w:rFonts w:ascii="Times New Roman" w:hAnsi="Times New Roman" w:cs="Times New Roman"/>
          <w:b w:val="0"/>
          <w:sz w:val="28"/>
          <w:szCs w:val="28"/>
          <w:lang w:val="uk-UA" w:eastAsia="uk-UA"/>
        </w:rPr>
        <w:t xml:space="preserve">ьої чверті ХІХ ст. Становлення </w:t>
      </w:r>
      <w:r w:rsidRPr="00124B11">
        <w:rPr>
          <w:rStyle w:val="FontStyle44"/>
          <w:rFonts w:ascii="Times New Roman" w:hAnsi="Times New Roman" w:cs="Times New Roman"/>
          <w:b w:val="0"/>
          <w:sz w:val="28"/>
          <w:szCs w:val="28"/>
          <w:lang w:val="uk-UA" w:eastAsia="uk-UA"/>
        </w:rPr>
        <w:t xml:space="preserve">нової української літератури. </w:t>
      </w:r>
      <w:r>
        <w:rPr>
          <w:rStyle w:val="FontStyle44"/>
          <w:rFonts w:ascii="Times New Roman" w:hAnsi="Times New Roman" w:cs="Times New Roman"/>
          <w:b w:val="0"/>
          <w:sz w:val="28"/>
          <w:szCs w:val="28"/>
          <w:lang w:val="uk-UA" w:eastAsia="uk-UA"/>
        </w:rPr>
        <w:t xml:space="preserve">Роль </w:t>
      </w:r>
      <w:r w:rsidRPr="00124B11">
        <w:rPr>
          <w:rStyle w:val="FontStyle44"/>
          <w:rFonts w:ascii="Times New Roman" w:hAnsi="Times New Roman" w:cs="Times New Roman"/>
          <w:b w:val="0"/>
          <w:sz w:val="28"/>
          <w:szCs w:val="28"/>
          <w:lang w:val="uk-UA" w:eastAsia="uk-UA"/>
        </w:rPr>
        <w:t>Іван</w:t>
      </w:r>
      <w:r>
        <w:rPr>
          <w:rStyle w:val="FontStyle44"/>
          <w:rFonts w:ascii="Times New Roman" w:hAnsi="Times New Roman" w:cs="Times New Roman"/>
          <w:b w:val="0"/>
          <w:sz w:val="28"/>
          <w:szCs w:val="28"/>
          <w:lang w:val="uk-UA" w:eastAsia="uk-UA"/>
        </w:rPr>
        <w:t>а</w:t>
      </w:r>
      <w:r w:rsidRPr="00124B11">
        <w:rPr>
          <w:rStyle w:val="FontStyle44"/>
          <w:rFonts w:ascii="Times New Roman" w:hAnsi="Times New Roman" w:cs="Times New Roman"/>
          <w:b w:val="0"/>
          <w:sz w:val="28"/>
          <w:szCs w:val="28"/>
          <w:lang w:val="uk-UA" w:eastAsia="uk-UA"/>
        </w:rPr>
        <w:t xml:space="preserve"> Котляревськ</w:t>
      </w:r>
      <w:r>
        <w:rPr>
          <w:rStyle w:val="FontStyle44"/>
          <w:rFonts w:ascii="Times New Roman" w:hAnsi="Times New Roman" w:cs="Times New Roman"/>
          <w:b w:val="0"/>
          <w:sz w:val="28"/>
          <w:szCs w:val="28"/>
          <w:lang w:val="uk-UA" w:eastAsia="uk-UA"/>
        </w:rPr>
        <w:t>ого у формуванні нової літературної мови</w:t>
      </w:r>
      <w:r w:rsidRPr="00124B11">
        <w:rPr>
          <w:rStyle w:val="FontStyle44"/>
          <w:rFonts w:ascii="Times New Roman" w:hAnsi="Times New Roman" w:cs="Times New Roman"/>
          <w:b w:val="0"/>
          <w:sz w:val="28"/>
          <w:szCs w:val="28"/>
          <w:lang w:val="uk-UA" w:eastAsia="uk-UA"/>
        </w:rPr>
        <w:t xml:space="preserve">. Перше українське Відродження. Становлення нової літератури в Галичині. </w:t>
      </w:r>
      <w:r>
        <w:rPr>
          <w:rStyle w:val="FontStyle44"/>
          <w:rFonts w:ascii="Times New Roman" w:hAnsi="Times New Roman" w:cs="Times New Roman"/>
          <w:b w:val="0"/>
          <w:sz w:val="28"/>
          <w:szCs w:val="28"/>
          <w:lang w:val="uk-UA" w:eastAsia="uk-UA"/>
        </w:rPr>
        <w:t xml:space="preserve">Народознавчі студії </w:t>
      </w:r>
      <w:r w:rsidRPr="00124B11">
        <w:rPr>
          <w:rStyle w:val="FontStyle44"/>
          <w:rFonts w:ascii="Times New Roman" w:hAnsi="Times New Roman" w:cs="Times New Roman"/>
          <w:b w:val="0"/>
          <w:sz w:val="28"/>
          <w:szCs w:val="28"/>
          <w:lang w:val="uk-UA" w:eastAsia="uk-UA"/>
        </w:rPr>
        <w:t>Григорі</w:t>
      </w:r>
      <w:r>
        <w:rPr>
          <w:rStyle w:val="FontStyle44"/>
          <w:rFonts w:ascii="Times New Roman" w:hAnsi="Times New Roman" w:cs="Times New Roman"/>
          <w:b w:val="0"/>
          <w:sz w:val="28"/>
          <w:szCs w:val="28"/>
          <w:lang w:val="uk-UA" w:eastAsia="uk-UA"/>
        </w:rPr>
        <w:t>я</w:t>
      </w:r>
      <w:r w:rsidRPr="00124B11">
        <w:rPr>
          <w:rStyle w:val="FontStyle44"/>
          <w:rFonts w:ascii="Times New Roman" w:hAnsi="Times New Roman" w:cs="Times New Roman"/>
          <w:b w:val="0"/>
          <w:sz w:val="28"/>
          <w:szCs w:val="28"/>
          <w:lang w:val="uk-UA" w:eastAsia="uk-UA"/>
        </w:rPr>
        <w:t xml:space="preserve"> Квітк</w:t>
      </w:r>
      <w:r>
        <w:rPr>
          <w:rStyle w:val="FontStyle44"/>
          <w:rFonts w:ascii="Times New Roman" w:hAnsi="Times New Roman" w:cs="Times New Roman"/>
          <w:b w:val="0"/>
          <w:sz w:val="28"/>
          <w:szCs w:val="28"/>
          <w:lang w:val="uk-UA" w:eastAsia="uk-UA"/>
        </w:rPr>
        <w:t>и</w:t>
      </w:r>
      <w:r w:rsidRPr="00124B11">
        <w:rPr>
          <w:rStyle w:val="FontStyle44"/>
          <w:rFonts w:ascii="Times New Roman" w:hAnsi="Times New Roman" w:cs="Times New Roman"/>
          <w:b w:val="0"/>
          <w:sz w:val="28"/>
          <w:szCs w:val="28"/>
          <w:lang w:val="uk-UA" w:eastAsia="uk-UA"/>
        </w:rPr>
        <w:t>-Основ’яненк</w:t>
      </w:r>
      <w:r>
        <w:rPr>
          <w:rStyle w:val="FontStyle44"/>
          <w:rFonts w:ascii="Times New Roman" w:hAnsi="Times New Roman" w:cs="Times New Roman"/>
          <w:b w:val="0"/>
          <w:sz w:val="28"/>
          <w:szCs w:val="28"/>
          <w:lang w:val="uk-UA" w:eastAsia="uk-UA"/>
        </w:rPr>
        <w:t>а</w:t>
      </w:r>
      <w:r w:rsidRPr="00124B11">
        <w:rPr>
          <w:rStyle w:val="FontStyle44"/>
          <w:rFonts w:ascii="Times New Roman" w:hAnsi="Times New Roman" w:cs="Times New Roman"/>
          <w:b w:val="0"/>
          <w:sz w:val="28"/>
          <w:szCs w:val="28"/>
          <w:lang w:val="uk-UA" w:eastAsia="uk-UA"/>
        </w:rPr>
        <w:t xml:space="preserve"> . Гумор і сатира.</w:t>
      </w:r>
    </w:p>
    <w:p w:rsidR="00761F0C" w:rsidRDefault="00761F0C" w:rsidP="00DD2A79">
      <w:pPr>
        <w:pStyle w:val="Style38"/>
        <w:widowControl/>
        <w:spacing w:line="240" w:lineRule="auto"/>
        <w:ind w:firstLine="567"/>
        <w:jc w:val="both"/>
        <w:rPr>
          <w:rStyle w:val="FontStyle44"/>
          <w:rFonts w:ascii="Times New Roman" w:hAnsi="Times New Roman" w:cs="Times New Roman"/>
          <w:i/>
          <w:sz w:val="28"/>
          <w:szCs w:val="28"/>
          <w:lang w:val="uk-UA" w:eastAsia="uk-UA"/>
        </w:rPr>
      </w:pPr>
    </w:p>
    <w:p w:rsidR="00761F0C" w:rsidRPr="00124B11" w:rsidRDefault="00761F0C" w:rsidP="00DD2A79">
      <w:pPr>
        <w:pStyle w:val="Style38"/>
        <w:widowControl/>
        <w:spacing w:line="240" w:lineRule="auto"/>
        <w:ind w:firstLine="567"/>
        <w:jc w:val="both"/>
        <w:rPr>
          <w:rStyle w:val="FontStyle44"/>
          <w:rFonts w:ascii="Times New Roman" w:hAnsi="Times New Roman" w:cs="Times New Roman"/>
          <w:i/>
          <w:sz w:val="28"/>
          <w:szCs w:val="28"/>
          <w:lang w:val="uk-UA" w:eastAsia="uk-UA"/>
        </w:rPr>
      </w:pPr>
      <w:r w:rsidRPr="00124B11">
        <w:rPr>
          <w:rStyle w:val="FontStyle44"/>
          <w:rFonts w:ascii="Times New Roman" w:hAnsi="Times New Roman" w:cs="Times New Roman"/>
          <w:i/>
          <w:sz w:val="28"/>
          <w:szCs w:val="28"/>
          <w:lang w:val="uk-UA" w:eastAsia="uk-UA"/>
        </w:rPr>
        <w:t>Тема 4</w:t>
      </w:r>
      <w:r>
        <w:rPr>
          <w:rStyle w:val="FontStyle44"/>
          <w:rFonts w:ascii="Times New Roman" w:hAnsi="Times New Roman" w:cs="Times New Roman"/>
          <w:i/>
          <w:sz w:val="28"/>
          <w:szCs w:val="28"/>
          <w:lang w:val="uk-UA" w:eastAsia="uk-UA"/>
        </w:rPr>
        <w:t xml:space="preserve">. </w:t>
      </w:r>
      <w:r w:rsidRPr="00124B11">
        <w:rPr>
          <w:rStyle w:val="FontStyle44"/>
          <w:rFonts w:ascii="Times New Roman" w:hAnsi="Times New Roman" w:cs="Times New Roman"/>
          <w:i/>
          <w:sz w:val="28"/>
          <w:szCs w:val="28"/>
          <w:lang w:val="uk-UA" w:eastAsia="uk-UA"/>
        </w:rPr>
        <w:t>Література 40-60 років ХІХ ст.</w:t>
      </w:r>
    </w:p>
    <w:p w:rsidR="00761F0C" w:rsidRPr="00124B11" w:rsidRDefault="00761F0C" w:rsidP="00DD2A79">
      <w:pPr>
        <w:pStyle w:val="Style38"/>
        <w:widowControl/>
        <w:spacing w:line="240" w:lineRule="auto"/>
        <w:ind w:firstLine="567"/>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Друге Відродження українського слова.</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 xml:space="preserve">Значення творчості </w:t>
      </w:r>
      <w:r w:rsidRPr="00124B11">
        <w:rPr>
          <w:rStyle w:val="FontStyle44"/>
          <w:rFonts w:ascii="Times New Roman" w:hAnsi="Times New Roman" w:cs="Times New Roman"/>
          <w:b w:val="0"/>
          <w:sz w:val="28"/>
          <w:szCs w:val="28"/>
          <w:lang w:val="uk-UA" w:eastAsia="uk-UA"/>
        </w:rPr>
        <w:t>Тарас</w:t>
      </w:r>
      <w:r>
        <w:rPr>
          <w:rStyle w:val="FontStyle44"/>
          <w:rFonts w:ascii="Times New Roman" w:hAnsi="Times New Roman" w:cs="Times New Roman"/>
          <w:b w:val="0"/>
          <w:sz w:val="28"/>
          <w:szCs w:val="28"/>
          <w:lang w:val="uk-UA" w:eastAsia="uk-UA"/>
        </w:rPr>
        <w:t>а</w:t>
      </w:r>
      <w:r w:rsidRPr="00124B11">
        <w:rPr>
          <w:rStyle w:val="FontStyle44"/>
          <w:rFonts w:ascii="Times New Roman" w:hAnsi="Times New Roman" w:cs="Times New Roman"/>
          <w:b w:val="0"/>
          <w:sz w:val="28"/>
          <w:szCs w:val="28"/>
          <w:lang w:val="uk-UA" w:eastAsia="uk-UA"/>
        </w:rPr>
        <w:t xml:space="preserve"> Шевченк</w:t>
      </w:r>
      <w:r>
        <w:rPr>
          <w:rStyle w:val="FontStyle44"/>
          <w:rFonts w:ascii="Times New Roman" w:hAnsi="Times New Roman" w:cs="Times New Roman"/>
          <w:b w:val="0"/>
          <w:sz w:val="28"/>
          <w:szCs w:val="28"/>
          <w:lang w:val="uk-UA" w:eastAsia="uk-UA"/>
        </w:rPr>
        <w:t>а для української літератури</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Поезія: Леонід Глібов,</w:t>
      </w:r>
      <w:r w:rsidRPr="00124B11">
        <w:rPr>
          <w:rStyle w:val="FontStyle44"/>
          <w:rFonts w:ascii="Times New Roman" w:hAnsi="Times New Roman" w:cs="Times New Roman"/>
          <w:b w:val="0"/>
          <w:sz w:val="28"/>
          <w:szCs w:val="28"/>
          <w:lang w:val="uk-UA" w:eastAsia="uk-UA"/>
        </w:rPr>
        <w:t xml:space="preserve"> Степан Руданський. Проза</w:t>
      </w:r>
      <w:r>
        <w:rPr>
          <w:rStyle w:val="FontStyle44"/>
          <w:rFonts w:ascii="Times New Roman" w:hAnsi="Times New Roman" w:cs="Times New Roman"/>
          <w:b w:val="0"/>
          <w:sz w:val="28"/>
          <w:szCs w:val="28"/>
          <w:lang w:val="uk-UA" w:eastAsia="uk-UA"/>
        </w:rPr>
        <w:t xml:space="preserve">: Марко Вовчок, </w:t>
      </w:r>
      <w:r w:rsidRPr="00124B11">
        <w:rPr>
          <w:rStyle w:val="FontStyle44"/>
          <w:rFonts w:ascii="Times New Roman" w:hAnsi="Times New Roman" w:cs="Times New Roman"/>
          <w:b w:val="0"/>
          <w:sz w:val="28"/>
          <w:szCs w:val="28"/>
          <w:lang w:val="uk-UA" w:eastAsia="uk-UA"/>
        </w:rPr>
        <w:t>Па</w:t>
      </w:r>
      <w:r>
        <w:rPr>
          <w:rStyle w:val="FontStyle44"/>
          <w:rFonts w:ascii="Times New Roman" w:hAnsi="Times New Roman" w:cs="Times New Roman"/>
          <w:b w:val="0"/>
          <w:sz w:val="28"/>
          <w:szCs w:val="28"/>
          <w:lang w:val="uk-UA" w:eastAsia="uk-UA"/>
        </w:rPr>
        <w:t>нтелеймон Куліш, Юрій Федькович.</w:t>
      </w:r>
      <w:r w:rsidRPr="00124B11">
        <w:rPr>
          <w:rStyle w:val="FontStyle44"/>
          <w:rFonts w:ascii="Times New Roman" w:hAnsi="Times New Roman" w:cs="Times New Roman"/>
          <w:b w:val="0"/>
          <w:sz w:val="28"/>
          <w:szCs w:val="28"/>
          <w:lang w:val="uk-UA" w:eastAsia="uk-UA"/>
        </w:rPr>
        <w:t xml:space="preserve"> Драматургія.</w:t>
      </w:r>
    </w:p>
    <w:p w:rsidR="00761F0C" w:rsidRPr="00124B11" w:rsidRDefault="00761F0C" w:rsidP="00DD2A79">
      <w:pPr>
        <w:pStyle w:val="Style38"/>
        <w:widowControl/>
        <w:spacing w:line="240" w:lineRule="auto"/>
        <w:ind w:firstLine="567"/>
        <w:jc w:val="both"/>
        <w:rPr>
          <w:rStyle w:val="FontStyle44"/>
          <w:rFonts w:ascii="Times New Roman" w:hAnsi="Times New Roman" w:cs="Times New Roman"/>
          <w:i/>
          <w:sz w:val="28"/>
          <w:szCs w:val="28"/>
          <w:lang w:val="uk-UA" w:eastAsia="uk-UA"/>
        </w:rPr>
      </w:pPr>
    </w:p>
    <w:p w:rsidR="00761F0C" w:rsidRPr="00124B11" w:rsidRDefault="00761F0C" w:rsidP="008E6263">
      <w:pPr>
        <w:pStyle w:val="Style39"/>
        <w:widowControl/>
        <w:jc w:val="center"/>
        <w:rPr>
          <w:rStyle w:val="FontStyle52"/>
          <w:sz w:val="28"/>
          <w:szCs w:val="28"/>
          <w:lang w:val="uk-UA" w:eastAsia="uk-UA"/>
        </w:rPr>
      </w:pPr>
      <w:r>
        <w:rPr>
          <w:rStyle w:val="FontStyle52"/>
          <w:sz w:val="28"/>
          <w:szCs w:val="28"/>
          <w:lang w:val="uk-UA" w:eastAsia="uk-UA"/>
        </w:rPr>
        <w:t>Змістовий модуль 2. «</w:t>
      </w:r>
      <w:r w:rsidRPr="00124B11">
        <w:rPr>
          <w:rStyle w:val="FontStyle52"/>
          <w:sz w:val="28"/>
          <w:szCs w:val="28"/>
          <w:lang w:val="uk-UA" w:eastAsia="uk-UA"/>
        </w:rPr>
        <w:t>Українське слово ХХ ст.</w:t>
      </w:r>
      <w:r>
        <w:rPr>
          <w:rStyle w:val="FontStyle52"/>
          <w:sz w:val="28"/>
          <w:szCs w:val="28"/>
          <w:lang w:val="uk-UA" w:eastAsia="uk-UA"/>
        </w:rPr>
        <w:t>»</w:t>
      </w:r>
    </w:p>
    <w:p w:rsidR="00761F0C" w:rsidRPr="00124B11" w:rsidRDefault="00761F0C" w:rsidP="00DD2A79">
      <w:pPr>
        <w:pStyle w:val="Style38"/>
        <w:widowControl/>
        <w:spacing w:line="240" w:lineRule="auto"/>
        <w:ind w:firstLine="567"/>
        <w:rPr>
          <w:rStyle w:val="FontStyle44"/>
          <w:rFonts w:ascii="Times New Roman" w:hAnsi="Times New Roman" w:cs="Times New Roman"/>
          <w:i/>
          <w:sz w:val="28"/>
          <w:szCs w:val="28"/>
          <w:lang w:val="uk-UA" w:eastAsia="uk-UA"/>
        </w:rPr>
      </w:pPr>
    </w:p>
    <w:p w:rsidR="00761F0C" w:rsidRPr="00124B11" w:rsidRDefault="00761F0C" w:rsidP="00DD2A79">
      <w:pPr>
        <w:pStyle w:val="Style38"/>
        <w:widowControl/>
        <w:spacing w:line="240" w:lineRule="auto"/>
        <w:ind w:firstLine="567"/>
        <w:jc w:val="both"/>
        <w:rPr>
          <w:rStyle w:val="FontStyle44"/>
          <w:rFonts w:ascii="Times New Roman" w:hAnsi="Times New Roman" w:cs="Times New Roman"/>
          <w:i/>
          <w:sz w:val="28"/>
          <w:szCs w:val="28"/>
          <w:lang w:val="uk-UA" w:eastAsia="uk-UA"/>
        </w:rPr>
      </w:pPr>
      <w:r w:rsidRPr="00124B11">
        <w:rPr>
          <w:rStyle w:val="FontStyle44"/>
          <w:rFonts w:ascii="Times New Roman" w:hAnsi="Times New Roman" w:cs="Times New Roman"/>
          <w:i/>
          <w:sz w:val="28"/>
          <w:szCs w:val="28"/>
          <w:lang w:val="uk-UA" w:eastAsia="uk-UA"/>
        </w:rPr>
        <w:t>Тема 5. Жанрово-стильова палітра першої чверті ХХ ст.</w:t>
      </w:r>
    </w:p>
    <w:p w:rsidR="00761F0C" w:rsidRPr="00124B11" w:rsidRDefault="00761F0C" w:rsidP="00DD2A79">
      <w:pPr>
        <w:pStyle w:val="Style38"/>
        <w:widowControl/>
        <w:spacing w:line="240" w:lineRule="auto"/>
        <w:ind w:firstLine="567"/>
        <w:jc w:val="both"/>
        <w:rPr>
          <w:rStyle w:val="FontStyle44"/>
          <w:rFonts w:ascii="Times New Roman" w:hAnsi="Times New Roman" w:cs="Times New Roman"/>
          <w:b w:val="0"/>
          <w:sz w:val="28"/>
          <w:szCs w:val="28"/>
          <w:lang w:val="uk-UA" w:eastAsia="uk-UA"/>
        </w:rPr>
      </w:pPr>
      <w:r w:rsidRPr="00124B11">
        <w:rPr>
          <w:rStyle w:val="FontStyle44"/>
          <w:rFonts w:ascii="Times New Roman" w:hAnsi="Times New Roman" w:cs="Times New Roman"/>
          <w:b w:val="0"/>
          <w:sz w:val="28"/>
          <w:szCs w:val="28"/>
          <w:lang w:val="uk-UA" w:eastAsia="uk-UA"/>
        </w:rPr>
        <w:t>Історичні та суспільно-політичні проблеми доби. Жанрова палітра періоду. Перша хвиля модернізму як нове віяння в українській літературі. Проза, поезія та драматургія, їх проблематика, філософсько-літературна канва, зв'язок з дійсністю.</w:t>
      </w:r>
    </w:p>
    <w:p w:rsidR="00761F0C" w:rsidRDefault="00761F0C" w:rsidP="00DD2A79">
      <w:pPr>
        <w:pStyle w:val="Style38"/>
        <w:widowControl/>
        <w:spacing w:line="240" w:lineRule="auto"/>
        <w:ind w:firstLine="567"/>
        <w:jc w:val="both"/>
        <w:rPr>
          <w:rStyle w:val="FontStyle44"/>
          <w:rFonts w:ascii="Times New Roman" w:hAnsi="Times New Roman" w:cs="Times New Roman"/>
          <w:i/>
          <w:sz w:val="28"/>
          <w:szCs w:val="28"/>
          <w:lang w:val="uk-UA" w:eastAsia="uk-UA"/>
        </w:rPr>
      </w:pPr>
    </w:p>
    <w:p w:rsidR="00761F0C" w:rsidRPr="00124B11" w:rsidRDefault="00761F0C" w:rsidP="00DD2A79">
      <w:pPr>
        <w:pStyle w:val="Style38"/>
        <w:widowControl/>
        <w:spacing w:line="240" w:lineRule="auto"/>
        <w:ind w:firstLine="567"/>
        <w:jc w:val="both"/>
        <w:rPr>
          <w:rStyle w:val="FontStyle44"/>
          <w:rFonts w:ascii="Times New Roman" w:hAnsi="Times New Roman" w:cs="Times New Roman"/>
          <w:i/>
          <w:sz w:val="28"/>
          <w:szCs w:val="28"/>
          <w:lang w:val="uk-UA" w:eastAsia="uk-UA"/>
        </w:rPr>
      </w:pPr>
      <w:r w:rsidRPr="00124B11">
        <w:rPr>
          <w:rStyle w:val="FontStyle44"/>
          <w:rFonts w:ascii="Times New Roman" w:hAnsi="Times New Roman" w:cs="Times New Roman"/>
          <w:i/>
          <w:sz w:val="28"/>
          <w:szCs w:val="28"/>
          <w:lang w:val="uk-UA" w:eastAsia="uk-UA"/>
        </w:rPr>
        <w:t>Тема 6. Традиції та новаторства прозових і поетичних жанрів у другій чверті ХХ ст.</w:t>
      </w:r>
    </w:p>
    <w:p w:rsidR="00761F0C" w:rsidRPr="00124B11" w:rsidRDefault="00761F0C" w:rsidP="00DD2A79">
      <w:pPr>
        <w:pStyle w:val="Style38"/>
        <w:widowControl/>
        <w:spacing w:line="240" w:lineRule="auto"/>
        <w:ind w:firstLine="567"/>
        <w:jc w:val="both"/>
        <w:rPr>
          <w:rStyle w:val="FontStyle44"/>
          <w:rFonts w:ascii="Times New Roman" w:hAnsi="Times New Roman" w:cs="Times New Roman"/>
          <w:b w:val="0"/>
          <w:sz w:val="28"/>
          <w:szCs w:val="28"/>
          <w:lang w:val="uk-UA" w:eastAsia="uk-UA"/>
        </w:rPr>
      </w:pPr>
      <w:r w:rsidRPr="00124B11">
        <w:rPr>
          <w:rStyle w:val="FontStyle44"/>
          <w:rFonts w:ascii="Times New Roman" w:hAnsi="Times New Roman" w:cs="Times New Roman"/>
          <w:b w:val="0"/>
          <w:sz w:val="28"/>
          <w:szCs w:val="28"/>
          <w:lang w:val="uk-UA" w:eastAsia="uk-UA"/>
        </w:rPr>
        <w:t>Друга хвиля модернізму. Її переклик з історичною добою та світовими проблемами. Роль письменника у вихованні українця та радянського підданого. Ідеологічна боротьба характерів літературних творів та реальне сприйняття дійсності письменниками. Зв'язок з народом та українським фольклором.</w:t>
      </w:r>
    </w:p>
    <w:p w:rsidR="00761F0C" w:rsidRDefault="00761F0C" w:rsidP="00DD2A79">
      <w:pPr>
        <w:pStyle w:val="Style39"/>
        <w:widowControl/>
        <w:ind w:firstLine="567"/>
        <w:jc w:val="both"/>
        <w:rPr>
          <w:rStyle w:val="FontStyle51"/>
          <w:rFonts w:ascii="Times New Roman" w:hAnsi="Times New Roman" w:cs="Times New Roman"/>
          <w:b/>
          <w:i/>
          <w:sz w:val="28"/>
          <w:szCs w:val="28"/>
          <w:lang w:val="uk-UA" w:eastAsia="uk-UA"/>
        </w:rPr>
      </w:pPr>
    </w:p>
    <w:p w:rsidR="00761F0C" w:rsidRPr="00124B11" w:rsidRDefault="00761F0C" w:rsidP="00DD2A79">
      <w:pPr>
        <w:pStyle w:val="Style39"/>
        <w:widowControl/>
        <w:ind w:firstLine="567"/>
        <w:jc w:val="both"/>
        <w:rPr>
          <w:rStyle w:val="FontStyle44"/>
          <w:rFonts w:ascii="Times New Roman" w:hAnsi="Times New Roman" w:cs="Times New Roman"/>
          <w:i/>
          <w:sz w:val="28"/>
          <w:szCs w:val="28"/>
          <w:lang w:val="uk-UA" w:eastAsia="uk-UA"/>
        </w:rPr>
      </w:pPr>
      <w:r w:rsidRPr="00124B11">
        <w:rPr>
          <w:rStyle w:val="FontStyle51"/>
          <w:rFonts w:ascii="Times New Roman" w:hAnsi="Times New Roman" w:cs="Times New Roman"/>
          <w:b/>
          <w:i/>
          <w:sz w:val="28"/>
          <w:szCs w:val="28"/>
          <w:lang w:val="uk-UA" w:eastAsia="uk-UA"/>
        </w:rPr>
        <w:t>Тема 7</w:t>
      </w:r>
      <w:r w:rsidRPr="00124B11">
        <w:rPr>
          <w:rStyle w:val="FontStyle44"/>
          <w:rFonts w:ascii="Times New Roman" w:hAnsi="Times New Roman" w:cs="Times New Roman"/>
          <w:i/>
          <w:sz w:val="28"/>
          <w:szCs w:val="28"/>
          <w:lang w:val="uk-UA" w:eastAsia="uk-UA"/>
        </w:rPr>
        <w:t>. Вплив політики на літературні жанри та долі митців у третій чверті ХХ ст.</w:t>
      </w:r>
    </w:p>
    <w:p w:rsidR="00761F0C" w:rsidRPr="00124B11" w:rsidRDefault="00761F0C" w:rsidP="00DD2A79">
      <w:pPr>
        <w:pStyle w:val="Style29"/>
        <w:widowControl/>
        <w:ind w:firstLine="567"/>
        <w:jc w:val="both"/>
        <w:rPr>
          <w:rStyle w:val="FontStyle44"/>
          <w:rFonts w:ascii="Times New Roman" w:hAnsi="Times New Roman" w:cs="Times New Roman"/>
          <w:b w:val="0"/>
          <w:sz w:val="28"/>
          <w:szCs w:val="28"/>
          <w:lang w:val="uk-UA" w:eastAsia="uk-UA"/>
        </w:rPr>
      </w:pPr>
      <w:r w:rsidRPr="00124B11">
        <w:rPr>
          <w:rStyle w:val="FontStyle44"/>
          <w:rFonts w:ascii="Times New Roman" w:hAnsi="Times New Roman" w:cs="Times New Roman"/>
          <w:b w:val="0"/>
          <w:sz w:val="28"/>
          <w:szCs w:val="28"/>
          <w:lang w:val="uk-UA" w:eastAsia="uk-UA"/>
        </w:rPr>
        <w:t>Історико-соціальна характеристика періоду. Воєнні та повоєнні зміни у жанрах літературних творів. Прорадянська політика щодо української мови та літератури. Хрущовська відлига. Явище шістдесятників як прояв української національної свідомості й непокори радян</w:t>
      </w:r>
      <w:r>
        <w:rPr>
          <w:rStyle w:val="FontStyle44"/>
          <w:rFonts w:ascii="Times New Roman" w:hAnsi="Times New Roman" w:cs="Times New Roman"/>
          <w:b w:val="0"/>
          <w:sz w:val="28"/>
          <w:szCs w:val="28"/>
          <w:lang w:val="uk-UA" w:eastAsia="uk-UA"/>
        </w:rPr>
        <w:t>щ</w:t>
      </w:r>
      <w:r w:rsidRPr="00124B11">
        <w:rPr>
          <w:rStyle w:val="FontStyle44"/>
          <w:rFonts w:ascii="Times New Roman" w:hAnsi="Times New Roman" w:cs="Times New Roman"/>
          <w:b w:val="0"/>
          <w:sz w:val="28"/>
          <w:szCs w:val="28"/>
          <w:lang w:val="uk-UA" w:eastAsia="uk-UA"/>
        </w:rPr>
        <w:t>ині.</w:t>
      </w:r>
    </w:p>
    <w:p w:rsidR="00761F0C" w:rsidRDefault="00761F0C" w:rsidP="00DD2A79">
      <w:pPr>
        <w:pStyle w:val="Style29"/>
        <w:widowControl/>
        <w:ind w:firstLine="567"/>
        <w:jc w:val="both"/>
        <w:rPr>
          <w:rStyle w:val="FontStyle44"/>
          <w:rFonts w:ascii="Times New Roman" w:hAnsi="Times New Roman" w:cs="Times New Roman"/>
          <w:i/>
          <w:sz w:val="28"/>
          <w:szCs w:val="28"/>
          <w:lang w:val="uk-UA" w:eastAsia="uk-UA"/>
        </w:rPr>
      </w:pPr>
    </w:p>
    <w:p w:rsidR="00761F0C" w:rsidRPr="00124B11" w:rsidRDefault="00761F0C" w:rsidP="00DD2A79">
      <w:pPr>
        <w:pStyle w:val="Style29"/>
        <w:widowControl/>
        <w:ind w:firstLine="567"/>
        <w:jc w:val="both"/>
        <w:rPr>
          <w:rStyle w:val="FontStyle44"/>
          <w:rFonts w:ascii="Times New Roman" w:hAnsi="Times New Roman" w:cs="Times New Roman"/>
          <w:i/>
          <w:sz w:val="28"/>
          <w:szCs w:val="28"/>
          <w:lang w:val="uk-UA" w:eastAsia="uk-UA"/>
        </w:rPr>
      </w:pPr>
      <w:r w:rsidRPr="00124B11">
        <w:rPr>
          <w:rStyle w:val="FontStyle44"/>
          <w:rFonts w:ascii="Times New Roman" w:hAnsi="Times New Roman" w:cs="Times New Roman"/>
          <w:i/>
          <w:sz w:val="28"/>
          <w:szCs w:val="28"/>
          <w:lang w:val="uk-UA" w:eastAsia="uk-UA"/>
        </w:rPr>
        <w:t>Тема 8.</w:t>
      </w:r>
      <w:r>
        <w:rPr>
          <w:rStyle w:val="FontStyle44"/>
          <w:rFonts w:ascii="Times New Roman" w:hAnsi="Times New Roman" w:cs="Times New Roman"/>
          <w:i/>
          <w:sz w:val="28"/>
          <w:szCs w:val="28"/>
          <w:lang w:val="uk-UA" w:eastAsia="uk-UA"/>
        </w:rPr>
        <w:t xml:space="preserve"> </w:t>
      </w:r>
      <w:r w:rsidRPr="008E6263">
        <w:rPr>
          <w:rStyle w:val="FontStyle44"/>
          <w:rFonts w:ascii="Times New Roman" w:hAnsi="Times New Roman" w:cs="Times New Roman"/>
          <w:i/>
          <w:sz w:val="28"/>
          <w:szCs w:val="28"/>
          <w:lang w:val="uk-UA" w:eastAsia="uk-UA"/>
        </w:rPr>
        <w:t>Явище</w:t>
      </w:r>
      <w:r w:rsidRPr="00124B11">
        <w:rPr>
          <w:rStyle w:val="FontStyle44"/>
          <w:rFonts w:ascii="Times New Roman" w:hAnsi="Times New Roman" w:cs="Times New Roman"/>
          <w:sz w:val="28"/>
          <w:szCs w:val="28"/>
          <w:lang w:val="uk-UA" w:eastAsia="uk-UA"/>
        </w:rPr>
        <w:t xml:space="preserve"> </w:t>
      </w:r>
      <w:r w:rsidRPr="008E6263">
        <w:rPr>
          <w:rStyle w:val="FontStyle44"/>
          <w:rFonts w:ascii="Times New Roman" w:hAnsi="Times New Roman" w:cs="Times New Roman"/>
          <w:i/>
          <w:sz w:val="28"/>
          <w:szCs w:val="28"/>
          <w:lang w:val="uk-UA" w:eastAsia="uk-UA"/>
        </w:rPr>
        <w:t>модернізму та його традиції в літературі останньої</w:t>
      </w:r>
      <w:r w:rsidRPr="00124B11">
        <w:rPr>
          <w:rStyle w:val="FontStyle44"/>
          <w:rFonts w:ascii="Times New Roman" w:hAnsi="Times New Roman" w:cs="Times New Roman"/>
          <w:sz w:val="28"/>
          <w:szCs w:val="28"/>
          <w:lang w:val="uk-UA" w:eastAsia="uk-UA"/>
        </w:rPr>
        <w:t xml:space="preserve"> </w:t>
      </w:r>
      <w:r w:rsidRPr="00124B11">
        <w:rPr>
          <w:rStyle w:val="FontStyle44"/>
          <w:rFonts w:ascii="Times New Roman" w:hAnsi="Times New Roman" w:cs="Times New Roman"/>
          <w:i/>
          <w:sz w:val="28"/>
          <w:szCs w:val="28"/>
          <w:lang w:val="uk-UA" w:eastAsia="uk-UA"/>
        </w:rPr>
        <w:t>чверті ХХ ст.</w:t>
      </w:r>
    </w:p>
    <w:p w:rsidR="00761F0C" w:rsidRPr="00124B11" w:rsidRDefault="00761F0C" w:rsidP="00DD2A79">
      <w:pPr>
        <w:pStyle w:val="Style29"/>
        <w:widowControl/>
        <w:ind w:firstLine="567"/>
        <w:jc w:val="both"/>
        <w:rPr>
          <w:rStyle w:val="FontStyle44"/>
          <w:rFonts w:ascii="Times New Roman" w:hAnsi="Times New Roman" w:cs="Times New Roman"/>
          <w:b w:val="0"/>
          <w:sz w:val="28"/>
          <w:szCs w:val="28"/>
          <w:lang w:val="uk-UA" w:eastAsia="uk-UA"/>
        </w:rPr>
      </w:pPr>
      <w:r w:rsidRPr="00124B11">
        <w:rPr>
          <w:rStyle w:val="FontStyle44"/>
          <w:rFonts w:ascii="Times New Roman" w:hAnsi="Times New Roman" w:cs="Times New Roman"/>
          <w:b w:val="0"/>
          <w:sz w:val="28"/>
          <w:szCs w:val="28"/>
          <w:lang w:val="uk-UA" w:eastAsia="uk-UA"/>
        </w:rPr>
        <w:t>Історичні та політичні події доби в літературі. Злет національного духу. Проза</w:t>
      </w:r>
      <w:r>
        <w:rPr>
          <w:rStyle w:val="FontStyle44"/>
          <w:rFonts w:ascii="Times New Roman" w:hAnsi="Times New Roman" w:cs="Times New Roman"/>
          <w:b w:val="0"/>
          <w:sz w:val="28"/>
          <w:szCs w:val="28"/>
          <w:lang w:val="uk-UA" w:eastAsia="uk-UA"/>
        </w:rPr>
        <w:t>,</w:t>
      </w:r>
      <w:r w:rsidRPr="00124B11">
        <w:rPr>
          <w:rStyle w:val="FontStyle44"/>
          <w:rFonts w:ascii="Times New Roman" w:hAnsi="Times New Roman" w:cs="Times New Roman"/>
          <w:b w:val="0"/>
          <w:sz w:val="28"/>
          <w:szCs w:val="28"/>
          <w:lang w:val="uk-UA" w:eastAsia="uk-UA"/>
        </w:rPr>
        <w:t xml:space="preserve"> поезія та драматургія доби. Предтечі постмодерної української літератури. Ідея незалежності у літературі.</w:t>
      </w:r>
    </w:p>
    <w:p w:rsidR="00761F0C" w:rsidRDefault="00761F0C" w:rsidP="003D74F6">
      <w:pPr>
        <w:pStyle w:val="Style38"/>
        <w:widowControl/>
        <w:spacing w:line="240" w:lineRule="auto"/>
        <w:ind w:firstLine="0"/>
        <w:jc w:val="center"/>
        <w:rPr>
          <w:rStyle w:val="FontStyle52"/>
          <w:sz w:val="28"/>
          <w:szCs w:val="28"/>
          <w:lang w:val="uk-UA" w:eastAsia="uk-UA"/>
        </w:rPr>
      </w:pPr>
    </w:p>
    <w:p w:rsidR="0029329C" w:rsidRDefault="0029329C" w:rsidP="003D74F6">
      <w:pPr>
        <w:pStyle w:val="Style38"/>
        <w:widowControl/>
        <w:spacing w:line="240" w:lineRule="auto"/>
        <w:ind w:firstLine="0"/>
        <w:jc w:val="center"/>
        <w:rPr>
          <w:rStyle w:val="FontStyle52"/>
          <w:sz w:val="28"/>
          <w:szCs w:val="28"/>
          <w:lang w:val="uk-UA" w:eastAsia="uk-UA"/>
        </w:rPr>
      </w:pPr>
    </w:p>
    <w:p w:rsidR="0029329C" w:rsidRDefault="0029329C" w:rsidP="003D74F6">
      <w:pPr>
        <w:pStyle w:val="Style38"/>
        <w:widowControl/>
        <w:spacing w:line="240" w:lineRule="auto"/>
        <w:ind w:firstLine="0"/>
        <w:jc w:val="center"/>
        <w:rPr>
          <w:rStyle w:val="FontStyle52"/>
          <w:sz w:val="28"/>
          <w:szCs w:val="28"/>
          <w:lang w:val="uk-UA" w:eastAsia="uk-UA"/>
        </w:rPr>
      </w:pPr>
    </w:p>
    <w:p w:rsidR="0029329C" w:rsidRDefault="0029329C" w:rsidP="003D74F6">
      <w:pPr>
        <w:pStyle w:val="Style38"/>
        <w:widowControl/>
        <w:spacing w:line="240" w:lineRule="auto"/>
        <w:ind w:firstLine="0"/>
        <w:jc w:val="center"/>
        <w:rPr>
          <w:rStyle w:val="FontStyle52"/>
          <w:sz w:val="28"/>
          <w:szCs w:val="28"/>
          <w:lang w:val="uk-UA" w:eastAsia="uk-UA"/>
        </w:rPr>
      </w:pPr>
    </w:p>
    <w:p w:rsidR="0029329C" w:rsidRDefault="0029329C" w:rsidP="003D74F6">
      <w:pPr>
        <w:pStyle w:val="Style38"/>
        <w:widowControl/>
        <w:spacing w:line="240" w:lineRule="auto"/>
        <w:ind w:firstLine="0"/>
        <w:jc w:val="center"/>
        <w:rPr>
          <w:rStyle w:val="FontStyle52"/>
          <w:sz w:val="28"/>
          <w:szCs w:val="28"/>
          <w:lang w:val="uk-UA" w:eastAsia="uk-UA"/>
        </w:rPr>
      </w:pPr>
    </w:p>
    <w:p w:rsidR="00761F0C" w:rsidRPr="002D35F0" w:rsidRDefault="00761F0C" w:rsidP="003D74F6">
      <w:pPr>
        <w:pStyle w:val="Style38"/>
        <w:widowControl/>
        <w:spacing w:line="240" w:lineRule="auto"/>
        <w:ind w:firstLine="0"/>
        <w:jc w:val="center"/>
        <w:rPr>
          <w:rStyle w:val="FontStyle52"/>
          <w:sz w:val="28"/>
          <w:szCs w:val="28"/>
          <w:lang w:val="uk-UA" w:eastAsia="uk-UA"/>
        </w:rPr>
      </w:pPr>
      <w:r w:rsidRPr="002D35F0">
        <w:rPr>
          <w:rStyle w:val="FontStyle52"/>
          <w:sz w:val="28"/>
          <w:szCs w:val="28"/>
          <w:lang w:val="uk-UA" w:eastAsia="uk-UA"/>
        </w:rPr>
        <w:lastRenderedPageBreak/>
        <w:t>Тематика та зміст практичних занять</w:t>
      </w:r>
    </w:p>
    <w:p w:rsidR="00761F0C" w:rsidRPr="00124B11" w:rsidRDefault="00761F0C" w:rsidP="003D74F6">
      <w:pPr>
        <w:pStyle w:val="Style38"/>
        <w:widowControl/>
        <w:spacing w:line="240" w:lineRule="auto"/>
        <w:ind w:firstLine="0"/>
        <w:jc w:val="center"/>
        <w:rPr>
          <w:rStyle w:val="FontStyle52"/>
          <w:sz w:val="28"/>
          <w:szCs w:val="28"/>
          <w:lang w:val="uk-UA" w:eastAsia="uk-UA"/>
        </w:rPr>
      </w:pPr>
    </w:p>
    <w:p w:rsidR="00761F0C" w:rsidRPr="00124B11" w:rsidRDefault="00761F0C" w:rsidP="003D74F6">
      <w:pPr>
        <w:pStyle w:val="Style38"/>
        <w:widowControl/>
        <w:spacing w:line="240" w:lineRule="auto"/>
        <w:ind w:firstLine="0"/>
        <w:jc w:val="center"/>
        <w:rPr>
          <w:rStyle w:val="FontStyle52"/>
          <w:sz w:val="28"/>
          <w:szCs w:val="28"/>
          <w:lang w:val="uk-UA" w:eastAsia="uk-UA"/>
        </w:rPr>
      </w:pPr>
      <w:r w:rsidRPr="00124B11">
        <w:rPr>
          <w:rStyle w:val="FontStyle52"/>
          <w:sz w:val="28"/>
          <w:szCs w:val="28"/>
          <w:lang w:val="uk-UA" w:eastAsia="uk-UA"/>
        </w:rPr>
        <w:t>Змістовий модуль 1. «</w:t>
      </w:r>
      <w:r>
        <w:rPr>
          <w:rStyle w:val="FontStyle52"/>
          <w:sz w:val="28"/>
          <w:szCs w:val="28"/>
          <w:lang w:val="uk-UA" w:eastAsia="uk-UA"/>
        </w:rPr>
        <w:t>Давня українська література та домодерний її період</w:t>
      </w:r>
      <w:r w:rsidRPr="00124B11">
        <w:rPr>
          <w:rStyle w:val="FontStyle52"/>
          <w:sz w:val="28"/>
          <w:szCs w:val="28"/>
          <w:lang w:val="uk-UA" w:eastAsia="uk-UA"/>
        </w:rPr>
        <w:t xml:space="preserve">» </w:t>
      </w:r>
    </w:p>
    <w:p w:rsidR="00761F0C" w:rsidRPr="00124B11" w:rsidRDefault="00761F0C" w:rsidP="003D74F6">
      <w:pPr>
        <w:pStyle w:val="Style38"/>
        <w:widowControl/>
        <w:spacing w:line="240" w:lineRule="auto"/>
        <w:ind w:firstLine="0"/>
        <w:jc w:val="center"/>
        <w:rPr>
          <w:rStyle w:val="FontStyle52"/>
          <w:sz w:val="28"/>
          <w:szCs w:val="28"/>
          <w:lang w:val="uk-UA" w:eastAsia="uk-UA"/>
        </w:rPr>
      </w:pPr>
    </w:p>
    <w:p w:rsidR="00761F0C" w:rsidRPr="00124B11" w:rsidRDefault="00761F0C" w:rsidP="003D74F6">
      <w:pPr>
        <w:pStyle w:val="Style38"/>
        <w:widowControl/>
        <w:spacing w:line="240" w:lineRule="auto"/>
        <w:ind w:firstLine="567"/>
        <w:rPr>
          <w:rStyle w:val="FontStyle51"/>
          <w:rFonts w:ascii="Times New Roman" w:hAnsi="Times New Roman" w:cs="Times New Roman"/>
          <w:b/>
          <w:i/>
          <w:sz w:val="28"/>
          <w:szCs w:val="28"/>
          <w:lang w:val="uk-UA" w:eastAsia="uk-UA"/>
        </w:rPr>
      </w:pPr>
      <w:r w:rsidRPr="00124B11">
        <w:rPr>
          <w:rStyle w:val="FontStyle51"/>
          <w:rFonts w:ascii="Times New Roman" w:hAnsi="Times New Roman" w:cs="Times New Roman"/>
          <w:b/>
          <w:i/>
          <w:sz w:val="28"/>
          <w:szCs w:val="28"/>
          <w:lang w:val="uk-UA" w:eastAsia="uk-UA"/>
        </w:rPr>
        <w:t>Тема 1. Книжна словесність Київської доби</w:t>
      </w:r>
    </w:p>
    <w:p w:rsidR="00761F0C" w:rsidRPr="00124B11" w:rsidRDefault="00761F0C" w:rsidP="003D74F6">
      <w:pPr>
        <w:pStyle w:val="Style38"/>
        <w:widowControl/>
        <w:spacing w:line="240" w:lineRule="auto"/>
        <w:ind w:firstLine="567"/>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 xml:space="preserve">Витоки української </w:t>
      </w:r>
      <w:r w:rsidRPr="00124B11">
        <w:rPr>
          <w:rStyle w:val="FontStyle51"/>
          <w:rFonts w:ascii="Times New Roman" w:hAnsi="Times New Roman" w:cs="Times New Roman"/>
          <w:sz w:val="28"/>
          <w:szCs w:val="28"/>
          <w:lang w:val="uk-UA" w:eastAsia="uk-UA"/>
        </w:rPr>
        <w:t>писе</w:t>
      </w:r>
      <w:r>
        <w:rPr>
          <w:rStyle w:val="FontStyle51"/>
          <w:rFonts w:ascii="Times New Roman" w:hAnsi="Times New Roman" w:cs="Times New Roman"/>
          <w:sz w:val="28"/>
          <w:szCs w:val="28"/>
          <w:lang w:val="uk-UA" w:eastAsia="uk-UA"/>
        </w:rPr>
        <w:t>мної традиції: жанрові різновиди української народної творчості (заговори, похоронні голосіння, весілля, казки, обрядова лірика: колядки, щедрівки, веснянки, русальні, купалові пісні). Початки писе</w:t>
      </w:r>
      <w:r w:rsidRPr="00124B11">
        <w:rPr>
          <w:rStyle w:val="FontStyle51"/>
          <w:rFonts w:ascii="Times New Roman" w:hAnsi="Times New Roman" w:cs="Times New Roman"/>
          <w:sz w:val="28"/>
          <w:szCs w:val="28"/>
          <w:lang w:val="uk-UA" w:eastAsia="uk-UA"/>
        </w:rPr>
        <w:t xml:space="preserve">мності в Україні та її релігійний характер. </w:t>
      </w:r>
      <w:r>
        <w:rPr>
          <w:rStyle w:val="FontStyle51"/>
          <w:rFonts w:ascii="Times New Roman" w:hAnsi="Times New Roman" w:cs="Times New Roman"/>
          <w:sz w:val="28"/>
          <w:szCs w:val="28"/>
          <w:lang w:val="uk-UA" w:eastAsia="uk-UA"/>
        </w:rPr>
        <w:t xml:space="preserve">Християнська лірика: Єфрем сирин (ІУ ст.), Іван Дамаскин (УІІІ ст.), Василь Великий (ІУ ст.), «Псалтир». Християнський епос: казання, житія, історичні легенди; збірка «Паренезис» - песимістичні казання Сирина; «Слово» Івана Золотоустого (ІУ ст.), «Києво-Печерський Патерик» (житія ХІІІ ст.); апокрифи: «Хождіння Богородиці по муках», «Нікодимова Євангелія»; повісті: «Повість про Акира Премудрого», «Повість про Варлаама», «Александрія». </w:t>
      </w:r>
      <w:r w:rsidRPr="00124B11">
        <w:rPr>
          <w:rStyle w:val="FontStyle51"/>
          <w:rFonts w:ascii="Times New Roman" w:hAnsi="Times New Roman" w:cs="Times New Roman"/>
          <w:sz w:val="28"/>
          <w:szCs w:val="28"/>
          <w:lang w:val="uk-UA" w:eastAsia="uk-UA"/>
        </w:rPr>
        <w:t xml:space="preserve">Освіта і школа, їх рівень. Письменство ХІ – ХІІ ст. </w:t>
      </w:r>
      <w:r>
        <w:rPr>
          <w:rStyle w:val="FontStyle51"/>
          <w:rFonts w:ascii="Times New Roman" w:hAnsi="Times New Roman" w:cs="Times New Roman"/>
          <w:sz w:val="28"/>
          <w:szCs w:val="28"/>
          <w:lang w:val="uk-UA" w:eastAsia="uk-UA"/>
        </w:rPr>
        <w:t xml:space="preserve">Твори побутово-культурного характеру: </w:t>
      </w:r>
      <w:r w:rsidRPr="00124B11">
        <w:rPr>
          <w:rStyle w:val="FontStyle51"/>
          <w:rFonts w:ascii="Times New Roman" w:hAnsi="Times New Roman" w:cs="Times New Roman"/>
          <w:sz w:val="28"/>
          <w:szCs w:val="28"/>
          <w:lang w:val="uk-UA" w:eastAsia="uk-UA"/>
        </w:rPr>
        <w:t>«</w:t>
      </w:r>
      <w:r>
        <w:rPr>
          <w:rStyle w:val="FontStyle51"/>
          <w:rFonts w:ascii="Times New Roman" w:hAnsi="Times New Roman" w:cs="Times New Roman"/>
          <w:sz w:val="28"/>
          <w:szCs w:val="28"/>
          <w:lang w:val="uk-UA" w:eastAsia="uk-UA"/>
        </w:rPr>
        <w:t>Слово о Законі і Благодаті», «Хождіння Данилове», «Поучення дітям Володимира Мономаха» (1106 р.).</w:t>
      </w:r>
      <w:r w:rsidRPr="00124B11">
        <w:rPr>
          <w:rStyle w:val="FontStyle51"/>
          <w:rFonts w:ascii="Times New Roman" w:hAnsi="Times New Roman" w:cs="Times New Roman"/>
          <w:sz w:val="28"/>
          <w:szCs w:val="28"/>
          <w:lang w:val="uk-UA" w:eastAsia="uk-UA"/>
        </w:rPr>
        <w:t xml:space="preserve"> Поетичні твори Володимирського циклу. Творчість ХІІ-ХІІІ ст. Дружинна повість.</w:t>
      </w:r>
      <w:r w:rsidRPr="00F924D1">
        <w:rPr>
          <w:rStyle w:val="FontStyle51"/>
          <w:rFonts w:ascii="Times New Roman" w:hAnsi="Times New Roman" w:cs="Times New Roman"/>
          <w:sz w:val="28"/>
          <w:szCs w:val="28"/>
          <w:lang w:val="uk-UA" w:eastAsia="uk-UA"/>
        </w:rPr>
        <w:t xml:space="preserve"> </w:t>
      </w:r>
      <w:r>
        <w:rPr>
          <w:rStyle w:val="FontStyle51"/>
          <w:rFonts w:ascii="Times New Roman" w:hAnsi="Times New Roman" w:cs="Times New Roman"/>
          <w:sz w:val="28"/>
          <w:szCs w:val="28"/>
          <w:lang w:val="uk-UA" w:eastAsia="uk-UA"/>
        </w:rPr>
        <w:t>«Слово о полку Ігоревім»: історія тексту, ідеологія, поетичний лад, образність.</w:t>
      </w:r>
    </w:p>
    <w:p w:rsidR="00761F0C" w:rsidRDefault="00761F0C" w:rsidP="003D74F6">
      <w:pPr>
        <w:pStyle w:val="Style38"/>
        <w:widowControl/>
        <w:spacing w:line="240" w:lineRule="auto"/>
        <w:ind w:firstLine="567"/>
        <w:rPr>
          <w:rStyle w:val="FontStyle51"/>
          <w:rFonts w:ascii="Times New Roman" w:hAnsi="Times New Roman" w:cs="Times New Roman"/>
          <w:b/>
          <w:i/>
          <w:sz w:val="28"/>
          <w:szCs w:val="28"/>
          <w:lang w:val="uk-UA" w:eastAsia="uk-UA"/>
        </w:rPr>
      </w:pPr>
    </w:p>
    <w:p w:rsidR="00761F0C" w:rsidRPr="00124B11" w:rsidRDefault="00761F0C" w:rsidP="003D74F6">
      <w:pPr>
        <w:pStyle w:val="Style38"/>
        <w:widowControl/>
        <w:spacing w:line="240" w:lineRule="auto"/>
        <w:ind w:firstLine="567"/>
        <w:rPr>
          <w:rStyle w:val="FontStyle51"/>
          <w:rFonts w:ascii="Times New Roman" w:hAnsi="Times New Roman" w:cs="Times New Roman"/>
          <w:b/>
          <w:i/>
          <w:sz w:val="28"/>
          <w:szCs w:val="28"/>
          <w:lang w:val="uk-UA" w:eastAsia="uk-UA"/>
        </w:rPr>
      </w:pPr>
      <w:r w:rsidRPr="00124B11">
        <w:rPr>
          <w:rStyle w:val="FontStyle51"/>
          <w:rFonts w:ascii="Times New Roman" w:hAnsi="Times New Roman" w:cs="Times New Roman"/>
          <w:b/>
          <w:i/>
          <w:sz w:val="28"/>
          <w:szCs w:val="28"/>
          <w:lang w:val="uk-UA" w:eastAsia="uk-UA"/>
        </w:rPr>
        <w:t>Тема 2. Галицько-Волинська доба</w:t>
      </w:r>
    </w:p>
    <w:p w:rsidR="00761F0C" w:rsidRDefault="00761F0C" w:rsidP="003D74F6">
      <w:pPr>
        <w:pStyle w:val="Style38"/>
        <w:widowControl/>
        <w:spacing w:line="240" w:lineRule="auto"/>
        <w:ind w:firstLine="567"/>
        <w:jc w:val="both"/>
        <w:rPr>
          <w:rStyle w:val="FontStyle51"/>
          <w:rFonts w:ascii="Times New Roman" w:hAnsi="Times New Roman" w:cs="Times New Roman"/>
          <w:sz w:val="28"/>
          <w:szCs w:val="28"/>
          <w:lang w:val="uk-UA" w:eastAsia="uk-UA"/>
        </w:rPr>
      </w:pPr>
      <w:r w:rsidRPr="00124B11">
        <w:rPr>
          <w:rStyle w:val="FontStyle51"/>
          <w:rFonts w:ascii="Times New Roman" w:hAnsi="Times New Roman" w:cs="Times New Roman"/>
          <w:sz w:val="28"/>
          <w:szCs w:val="28"/>
          <w:lang w:val="uk-UA" w:eastAsia="uk-UA"/>
        </w:rPr>
        <w:t>Галицький літопис. Повісті про татарщину. Моління Данила</w:t>
      </w:r>
      <w:r>
        <w:rPr>
          <w:rStyle w:val="FontStyle51"/>
          <w:rFonts w:ascii="Times New Roman" w:hAnsi="Times New Roman" w:cs="Times New Roman"/>
          <w:sz w:val="28"/>
          <w:szCs w:val="28"/>
          <w:lang w:val="uk-UA" w:eastAsia="uk-UA"/>
        </w:rPr>
        <w:t xml:space="preserve"> Заточника</w:t>
      </w:r>
      <w:r w:rsidRPr="00124B11">
        <w:rPr>
          <w:rStyle w:val="FontStyle51"/>
          <w:rFonts w:ascii="Times New Roman" w:hAnsi="Times New Roman" w:cs="Times New Roman"/>
          <w:sz w:val="28"/>
          <w:szCs w:val="28"/>
          <w:lang w:val="uk-UA" w:eastAsia="uk-UA"/>
        </w:rPr>
        <w:t xml:space="preserve">. Моралістичні повісті. Церковна література. Українські першодрукарі. </w:t>
      </w:r>
      <w:r>
        <w:rPr>
          <w:rStyle w:val="FontStyle51"/>
          <w:rFonts w:ascii="Times New Roman" w:hAnsi="Times New Roman" w:cs="Times New Roman"/>
          <w:sz w:val="28"/>
          <w:szCs w:val="28"/>
          <w:lang w:val="uk-UA" w:eastAsia="uk-UA"/>
        </w:rPr>
        <w:t xml:space="preserve">Літописи: </w:t>
      </w:r>
      <w:r w:rsidRPr="00124B11">
        <w:rPr>
          <w:rStyle w:val="FontStyle51"/>
          <w:rFonts w:ascii="Times New Roman" w:hAnsi="Times New Roman" w:cs="Times New Roman"/>
          <w:sz w:val="28"/>
          <w:szCs w:val="28"/>
          <w:lang w:val="uk-UA" w:eastAsia="uk-UA"/>
        </w:rPr>
        <w:t>«Литовський літопис». «Короткий Київський літопис». «Повість про Подільську землю». Братства. Письменники Київського братства (Єлисей Плетенецький, Іов Борецький, Леонтій Карпович, Максим Смотрицький), учені (Лаврентій Зизаній, Ісайя</w:t>
      </w:r>
      <w:r>
        <w:rPr>
          <w:rStyle w:val="FontStyle51"/>
          <w:rFonts w:ascii="Times New Roman" w:hAnsi="Times New Roman" w:cs="Times New Roman"/>
          <w:sz w:val="28"/>
          <w:szCs w:val="28"/>
          <w:lang w:val="uk-UA" w:eastAsia="uk-UA"/>
        </w:rPr>
        <w:t xml:space="preserve"> </w:t>
      </w:r>
      <w:r w:rsidRPr="00124B11">
        <w:rPr>
          <w:rStyle w:val="FontStyle51"/>
          <w:rFonts w:ascii="Times New Roman" w:hAnsi="Times New Roman" w:cs="Times New Roman"/>
          <w:sz w:val="28"/>
          <w:szCs w:val="28"/>
          <w:lang w:val="uk-UA" w:eastAsia="uk-UA"/>
        </w:rPr>
        <w:t>Копинський), друкарі (Спиридон Соболь). Полемічна література: «Ключ царства небесного» Герасима Смотрицького,</w:t>
      </w:r>
      <w:r>
        <w:rPr>
          <w:rStyle w:val="FontStyle51"/>
          <w:rFonts w:ascii="Times New Roman" w:hAnsi="Times New Roman" w:cs="Times New Roman"/>
          <w:sz w:val="28"/>
          <w:szCs w:val="28"/>
          <w:lang w:val="uk-UA" w:eastAsia="uk-UA"/>
        </w:rPr>
        <w:t xml:space="preserve"> «Книжка» Василя Острозького, «Казання св</w:t>
      </w:r>
      <w:r w:rsidRPr="00124B11">
        <w:rPr>
          <w:rStyle w:val="FontStyle51"/>
          <w:rFonts w:ascii="Times New Roman" w:hAnsi="Times New Roman" w:cs="Times New Roman"/>
          <w:sz w:val="28"/>
          <w:szCs w:val="28"/>
          <w:lang w:val="uk-UA" w:eastAsia="uk-UA"/>
        </w:rPr>
        <w:t>.</w:t>
      </w:r>
      <w:r>
        <w:rPr>
          <w:rStyle w:val="FontStyle51"/>
          <w:rFonts w:ascii="Times New Roman" w:hAnsi="Times New Roman" w:cs="Times New Roman"/>
          <w:sz w:val="28"/>
          <w:szCs w:val="28"/>
          <w:lang w:val="uk-UA" w:eastAsia="uk-UA"/>
        </w:rPr>
        <w:t> </w:t>
      </w:r>
      <w:r w:rsidRPr="00124B11">
        <w:rPr>
          <w:rStyle w:val="FontStyle51"/>
          <w:rFonts w:ascii="Times New Roman" w:hAnsi="Times New Roman" w:cs="Times New Roman"/>
          <w:sz w:val="28"/>
          <w:szCs w:val="28"/>
          <w:lang w:val="uk-UA" w:eastAsia="uk-UA"/>
        </w:rPr>
        <w:t xml:space="preserve">Кирила» Стефана Зизанія, «Апокрисис» Христофора Філалета. </w:t>
      </w:r>
      <w:r>
        <w:rPr>
          <w:rStyle w:val="FontStyle51"/>
          <w:rFonts w:ascii="Times New Roman" w:hAnsi="Times New Roman" w:cs="Times New Roman"/>
          <w:sz w:val="28"/>
          <w:szCs w:val="28"/>
          <w:lang w:val="uk-UA" w:eastAsia="uk-UA"/>
        </w:rPr>
        <w:t xml:space="preserve">Творчість </w:t>
      </w:r>
      <w:r w:rsidRPr="00124B11">
        <w:rPr>
          <w:rStyle w:val="FontStyle51"/>
          <w:rFonts w:ascii="Times New Roman" w:hAnsi="Times New Roman" w:cs="Times New Roman"/>
          <w:sz w:val="28"/>
          <w:szCs w:val="28"/>
          <w:lang w:val="uk-UA" w:eastAsia="uk-UA"/>
        </w:rPr>
        <w:t>Іван</w:t>
      </w:r>
      <w:r>
        <w:rPr>
          <w:rStyle w:val="FontStyle51"/>
          <w:rFonts w:ascii="Times New Roman" w:hAnsi="Times New Roman" w:cs="Times New Roman"/>
          <w:sz w:val="28"/>
          <w:szCs w:val="28"/>
          <w:lang w:val="uk-UA" w:eastAsia="uk-UA"/>
        </w:rPr>
        <w:t>а</w:t>
      </w:r>
      <w:r w:rsidRPr="00124B11">
        <w:rPr>
          <w:rStyle w:val="FontStyle51"/>
          <w:rFonts w:ascii="Times New Roman" w:hAnsi="Times New Roman" w:cs="Times New Roman"/>
          <w:sz w:val="28"/>
          <w:szCs w:val="28"/>
          <w:lang w:val="uk-UA" w:eastAsia="uk-UA"/>
        </w:rPr>
        <w:t xml:space="preserve"> Вишенськ</w:t>
      </w:r>
      <w:r>
        <w:rPr>
          <w:rStyle w:val="FontStyle51"/>
          <w:rFonts w:ascii="Times New Roman" w:hAnsi="Times New Roman" w:cs="Times New Roman"/>
          <w:sz w:val="28"/>
          <w:szCs w:val="28"/>
          <w:lang w:val="uk-UA" w:eastAsia="uk-UA"/>
        </w:rPr>
        <w:t>ого</w:t>
      </w:r>
      <w:r w:rsidRPr="00124B11">
        <w:rPr>
          <w:rStyle w:val="FontStyle51"/>
          <w:rFonts w:ascii="Times New Roman" w:hAnsi="Times New Roman" w:cs="Times New Roman"/>
          <w:sz w:val="28"/>
          <w:szCs w:val="28"/>
          <w:lang w:val="uk-UA" w:eastAsia="uk-UA"/>
        </w:rPr>
        <w:t xml:space="preserve">. Віршована література. </w:t>
      </w:r>
      <w:r>
        <w:rPr>
          <w:rStyle w:val="FontStyle51"/>
          <w:rFonts w:ascii="Times New Roman" w:hAnsi="Times New Roman" w:cs="Times New Roman"/>
          <w:sz w:val="28"/>
          <w:szCs w:val="28"/>
          <w:lang w:val="uk-UA" w:eastAsia="uk-UA"/>
        </w:rPr>
        <w:t>«Пересторога» Юрка Рогатинця. Казання: Лазар Баранович, Йаанікій Галятовський, Антін Радивиловський, Дмитро туптало. Діяння Климентія</w:t>
      </w:r>
      <w:r w:rsidRPr="00124B11">
        <w:rPr>
          <w:rStyle w:val="FontStyle51"/>
          <w:rFonts w:ascii="Times New Roman" w:hAnsi="Times New Roman" w:cs="Times New Roman"/>
          <w:sz w:val="28"/>
          <w:szCs w:val="28"/>
          <w:lang w:val="uk-UA" w:eastAsia="uk-UA"/>
        </w:rPr>
        <w:t xml:space="preserve"> Зиновіїв</w:t>
      </w:r>
      <w:r>
        <w:rPr>
          <w:rStyle w:val="FontStyle51"/>
          <w:rFonts w:ascii="Times New Roman" w:hAnsi="Times New Roman" w:cs="Times New Roman"/>
          <w:sz w:val="28"/>
          <w:szCs w:val="28"/>
          <w:lang w:val="uk-UA" w:eastAsia="uk-UA"/>
        </w:rPr>
        <w:t>а</w:t>
      </w:r>
      <w:r w:rsidRPr="00124B11">
        <w:rPr>
          <w:rStyle w:val="FontStyle51"/>
          <w:rFonts w:ascii="Times New Roman" w:hAnsi="Times New Roman" w:cs="Times New Roman"/>
          <w:sz w:val="28"/>
          <w:szCs w:val="28"/>
          <w:lang w:val="uk-UA" w:eastAsia="uk-UA"/>
        </w:rPr>
        <w:t xml:space="preserve">. </w:t>
      </w:r>
      <w:r>
        <w:rPr>
          <w:rStyle w:val="FontStyle51"/>
          <w:rFonts w:ascii="Times New Roman" w:hAnsi="Times New Roman" w:cs="Times New Roman"/>
          <w:sz w:val="28"/>
          <w:szCs w:val="28"/>
          <w:lang w:val="uk-UA" w:eastAsia="uk-UA"/>
        </w:rPr>
        <w:t>Повісті: «Римські Історії», «Велике Дзеркало», «Про Пекельного Марка». Історичні легенди в к</w:t>
      </w:r>
      <w:r w:rsidRPr="00124B11">
        <w:rPr>
          <w:rStyle w:val="FontStyle51"/>
          <w:rFonts w:ascii="Times New Roman" w:hAnsi="Times New Roman" w:cs="Times New Roman"/>
          <w:sz w:val="28"/>
          <w:szCs w:val="28"/>
          <w:lang w:val="uk-UA" w:eastAsia="uk-UA"/>
        </w:rPr>
        <w:t>озацьк</w:t>
      </w:r>
      <w:r>
        <w:rPr>
          <w:rStyle w:val="FontStyle51"/>
          <w:rFonts w:ascii="Times New Roman" w:hAnsi="Times New Roman" w:cs="Times New Roman"/>
          <w:sz w:val="28"/>
          <w:szCs w:val="28"/>
          <w:lang w:val="uk-UA" w:eastAsia="uk-UA"/>
        </w:rPr>
        <w:t>их</w:t>
      </w:r>
      <w:r w:rsidRPr="00124B11">
        <w:rPr>
          <w:rStyle w:val="FontStyle51"/>
          <w:rFonts w:ascii="Times New Roman" w:hAnsi="Times New Roman" w:cs="Times New Roman"/>
          <w:sz w:val="28"/>
          <w:szCs w:val="28"/>
          <w:lang w:val="uk-UA" w:eastAsia="uk-UA"/>
        </w:rPr>
        <w:t xml:space="preserve"> літопис</w:t>
      </w:r>
      <w:r>
        <w:rPr>
          <w:rStyle w:val="FontStyle51"/>
          <w:rFonts w:ascii="Times New Roman" w:hAnsi="Times New Roman" w:cs="Times New Roman"/>
          <w:sz w:val="28"/>
          <w:szCs w:val="28"/>
          <w:lang w:val="uk-UA" w:eastAsia="uk-UA"/>
        </w:rPr>
        <w:t xml:space="preserve">ах: Гр. Грабянка, Самійло Величко, Інокентій Гизелев. Драматургія: містерії, шкільний театр, міраклі, інтерлюдії, комічні сценки, ляльковий театр (вертеп); Т.Прокопович «Володимир», «Милость Божія»; інтерлюдії Митрофана Довгалевського «Козак і лях», «Мужик у клітці»; Ю.Кониський «Воскресіння мертвих», інтерлюдії «Єврей, поляк і мужик», «Сон мужика». Віршування: дидактичні вірші (Павма Беринда, Кирило Транквіліон Ставровецький «Перло многоцінноє», О.Падальський «Піснь о світі»), гумористичні вірші, побутові вірші (вірші Климентієві, Іван некрашевич «Замисл на попа»), панегіричні вірші (О.Бучинський, Митурин «Візерунок </w:t>
      </w:r>
      <w:r>
        <w:rPr>
          <w:rStyle w:val="FontStyle51"/>
          <w:rFonts w:ascii="Times New Roman" w:hAnsi="Times New Roman" w:cs="Times New Roman"/>
          <w:sz w:val="28"/>
          <w:szCs w:val="28"/>
          <w:lang w:val="uk-UA" w:eastAsia="uk-UA"/>
        </w:rPr>
        <w:lastRenderedPageBreak/>
        <w:t>цнот»), інтимна лірика (О.Падальський, Захар Дзюбаревич, козак Климовський, Іван Мазепа), усна поезія (думи: «Про трьох братів Азовських», «Про Ганджу Андибера», «Про бойовище на Жовтих Водах»; невольницькі плачі; казки-новели («Догадлива дівчина», «Два брати»).</w:t>
      </w:r>
    </w:p>
    <w:p w:rsidR="00761F0C" w:rsidRDefault="00761F0C" w:rsidP="003D74F6">
      <w:pPr>
        <w:pStyle w:val="Style38"/>
        <w:widowControl/>
        <w:spacing w:line="240" w:lineRule="auto"/>
        <w:ind w:firstLine="567"/>
        <w:jc w:val="both"/>
        <w:rPr>
          <w:rStyle w:val="FontStyle51"/>
          <w:rFonts w:ascii="Times New Roman" w:hAnsi="Times New Roman" w:cs="Times New Roman"/>
          <w:sz w:val="28"/>
          <w:szCs w:val="28"/>
          <w:lang w:val="uk-UA" w:eastAsia="uk-UA"/>
        </w:rPr>
      </w:pPr>
    </w:p>
    <w:p w:rsidR="00761F0C" w:rsidRPr="00124B11" w:rsidRDefault="00761F0C" w:rsidP="003D74F6">
      <w:pPr>
        <w:pStyle w:val="Style38"/>
        <w:widowControl/>
        <w:spacing w:line="240" w:lineRule="auto"/>
        <w:ind w:firstLine="567"/>
        <w:rPr>
          <w:rStyle w:val="FontStyle44"/>
          <w:rFonts w:ascii="Times New Roman" w:hAnsi="Times New Roman" w:cs="Times New Roman"/>
          <w:i/>
          <w:sz w:val="28"/>
          <w:szCs w:val="28"/>
          <w:lang w:val="uk-UA" w:eastAsia="uk-UA"/>
        </w:rPr>
      </w:pPr>
      <w:r w:rsidRPr="00124B11">
        <w:rPr>
          <w:rStyle w:val="FontStyle51"/>
          <w:rFonts w:ascii="Times New Roman" w:hAnsi="Times New Roman" w:cs="Times New Roman"/>
          <w:b/>
          <w:i/>
          <w:sz w:val="28"/>
          <w:szCs w:val="28"/>
          <w:lang w:val="uk-UA" w:eastAsia="uk-UA"/>
        </w:rPr>
        <w:t>Тема 3</w:t>
      </w:r>
      <w:r w:rsidRPr="00124B11">
        <w:rPr>
          <w:rStyle w:val="FontStyle44"/>
          <w:rFonts w:ascii="Times New Roman" w:hAnsi="Times New Roman" w:cs="Times New Roman"/>
          <w:i/>
          <w:sz w:val="28"/>
          <w:szCs w:val="28"/>
          <w:lang w:val="uk-UA" w:eastAsia="uk-UA"/>
        </w:rPr>
        <w:t>. Українська література до ХІХ ст.</w:t>
      </w:r>
    </w:p>
    <w:p w:rsidR="00761F0C" w:rsidRDefault="00761F0C" w:rsidP="003D74F6">
      <w:pPr>
        <w:pStyle w:val="Style38"/>
        <w:widowControl/>
        <w:spacing w:line="240" w:lineRule="auto"/>
        <w:ind w:firstLine="567"/>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Філософія </w:t>
      </w:r>
      <w:r w:rsidRPr="00124B11">
        <w:rPr>
          <w:rStyle w:val="FontStyle44"/>
          <w:rFonts w:ascii="Times New Roman" w:hAnsi="Times New Roman" w:cs="Times New Roman"/>
          <w:b w:val="0"/>
          <w:sz w:val="28"/>
          <w:szCs w:val="28"/>
          <w:lang w:val="uk-UA" w:eastAsia="uk-UA"/>
        </w:rPr>
        <w:t>Григорі</w:t>
      </w:r>
      <w:r>
        <w:rPr>
          <w:rStyle w:val="FontStyle44"/>
          <w:rFonts w:ascii="Times New Roman" w:hAnsi="Times New Roman" w:cs="Times New Roman"/>
          <w:b w:val="0"/>
          <w:sz w:val="28"/>
          <w:szCs w:val="28"/>
          <w:lang w:val="uk-UA" w:eastAsia="uk-UA"/>
        </w:rPr>
        <w:t>я</w:t>
      </w:r>
      <w:r w:rsidRPr="00124B11">
        <w:rPr>
          <w:rStyle w:val="FontStyle44"/>
          <w:rFonts w:ascii="Times New Roman" w:hAnsi="Times New Roman" w:cs="Times New Roman"/>
          <w:b w:val="0"/>
          <w:sz w:val="28"/>
          <w:szCs w:val="28"/>
          <w:lang w:val="uk-UA" w:eastAsia="uk-UA"/>
        </w:rPr>
        <w:t xml:space="preserve"> Сковород</w:t>
      </w:r>
      <w:r>
        <w:rPr>
          <w:rStyle w:val="FontStyle44"/>
          <w:rFonts w:ascii="Times New Roman" w:hAnsi="Times New Roman" w:cs="Times New Roman"/>
          <w:b w:val="0"/>
          <w:sz w:val="28"/>
          <w:szCs w:val="28"/>
          <w:lang w:val="uk-UA" w:eastAsia="uk-UA"/>
        </w:rPr>
        <w:t>и</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 xml:space="preserve">Збірка </w:t>
      </w:r>
      <w:r w:rsidRPr="00124B11">
        <w:rPr>
          <w:rStyle w:val="FontStyle44"/>
          <w:rFonts w:ascii="Times New Roman" w:hAnsi="Times New Roman" w:cs="Times New Roman"/>
          <w:b w:val="0"/>
          <w:sz w:val="28"/>
          <w:szCs w:val="28"/>
          <w:lang w:val="uk-UA" w:eastAsia="uk-UA"/>
        </w:rPr>
        <w:t>«Сад божественних пісень». Байки</w:t>
      </w:r>
      <w:r>
        <w:rPr>
          <w:rStyle w:val="FontStyle44"/>
          <w:rFonts w:ascii="Times New Roman" w:hAnsi="Times New Roman" w:cs="Times New Roman"/>
          <w:b w:val="0"/>
          <w:sz w:val="28"/>
          <w:szCs w:val="28"/>
          <w:lang w:val="uk-UA" w:eastAsia="uk-UA"/>
        </w:rPr>
        <w:t xml:space="preserve"> («Басні Харьковсия»</w:t>
      </w:r>
      <w:r w:rsidRPr="00124B11">
        <w:rPr>
          <w:rStyle w:val="FontStyle44"/>
          <w:rFonts w:ascii="Times New Roman" w:hAnsi="Times New Roman" w:cs="Times New Roman"/>
          <w:b w:val="0"/>
          <w:sz w:val="28"/>
          <w:szCs w:val="28"/>
          <w:lang w:val="uk-UA" w:eastAsia="uk-UA"/>
        </w:rPr>
        <w:t>. Притчі. Основні надбання укр</w:t>
      </w:r>
      <w:r>
        <w:rPr>
          <w:rStyle w:val="FontStyle44"/>
          <w:rFonts w:ascii="Times New Roman" w:hAnsi="Times New Roman" w:cs="Times New Roman"/>
          <w:b w:val="0"/>
          <w:sz w:val="28"/>
          <w:szCs w:val="28"/>
          <w:lang w:val="uk-UA" w:eastAsia="uk-UA"/>
        </w:rPr>
        <w:t xml:space="preserve">аїнської літератури до ХІХ ст. Становлення </w:t>
      </w:r>
      <w:r w:rsidRPr="00124B11">
        <w:rPr>
          <w:rStyle w:val="FontStyle44"/>
          <w:rFonts w:ascii="Times New Roman" w:hAnsi="Times New Roman" w:cs="Times New Roman"/>
          <w:b w:val="0"/>
          <w:sz w:val="28"/>
          <w:szCs w:val="28"/>
          <w:lang w:val="uk-UA" w:eastAsia="uk-UA"/>
        </w:rPr>
        <w:t xml:space="preserve">нової української літератури. </w:t>
      </w:r>
      <w:r>
        <w:rPr>
          <w:rStyle w:val="FontStyle44"/>
          <w:rFonts w:ascii="Times New Roman" w:hAnsi="Times New Roman" w:cs="Times New Roman"/>
          <w:b w:val="0"/>
          <w:sz w:val="28"/>
          <w:szCs w:val="28"/>
          <w:lang w:val="uk-UA" w:eastAsia="uk-UA"/>
        </w:rPr>
        <w:t xml:space="preserve">Роль </w:t>
      </w:r>
      <w:r w:rsidRPr="00124B11">
        <w:rPr>
          <w:rStyle w:val="FontStyle44"/>
          <w:rFonts w:ascii="Times New Roman" w:hAnsi="Times New Roman" w:cs="Times New Roman"/>
          <w:b w:val="0"/>
          <w:sz w:val="28"/>
          <w:szCs w:val="28"/>
          <w:lang w:val="uk-UA" w:eastAsia="uk-UA"/>
        </w:rPr>
        <w:t>Іван</w:t>
      </w:r>
      <w:r>
        <w:rPr>
          <w:rStyle w:val="FontStyle44"/>
          <w:rFonts w:ascii="Times New Roman" w:hAnsi="Times New Roman" w:cs="Times New Roman"/>
          <w:b w:val="0"/>
          <w:sz w:val="28"/>
          <w:szCs w:val="28"/>
          <w:lang w:val="uk-UA" w:eastAsia="uk-UA"/>
        </w:rPr>
        <w:t>а</w:t>
      </w:r>
      <w:r w:rsidRPr="00124B11">
        <w:rPr>
          <w:rStyle w:val="FontStyle44"/>
          <w:rFonts w:ascii="Times New Roman" w:hAnsi="Times New Roman" w:cs="Times New Roman"/>
          <w:b w:val="0"/>
          <w:sz w:val="28"/>
          <w:szCs w:val="28"/>
          <w:lang w:val="uk-UA" w:eastAsia="uk-UA"/>
        </w:rPr>
        <w:t xml:space="preserve"> Котляревськ</w:t>
      </w:r>
      <w:r>
        <w:rPr>
          <w:rStyle w:val="FontStyle44"/>
          <w:rFonts w:ascii="Times New Roman" w:hAnsi="Times New Roman" w:cs="Times New Roman"/>
          <w:b w:val="0"/>
          <w:sz w:val="28"/>
          <w:szCs w:val="28"/>
          <w:lang w:val="uk-UA" w:eastAsia="uk-UA"/>
        </w:rPr>
        <w:t>ого у формуванні нової літературної мови</w:t>
      </w:r>
      <w:r w:rsidRPr="00124B11">
        <w:rPr>
          <w:rStyle w:val="FontStyle44"/>
          <w:rFonts w:ascii="Times New Roman" w:hAnsi="Times New Roman" w:cs="Times New Roman"/>
          <w:b w:val="0"/>
          <w:sz w:val="28"/>
          <w:szCs w:val="28"/>
          <w:lang w:val="uk-UA" w:eastAsia="uk-UA"/>
        </w:rPr>
        <w:t>.</w:t>
      </w:r>
      <w:r>
        <w:rPr>
          <w:rStyle w:val="FontStyle44"/>
          <w:rFonts w:ascii="Times New Roman" w:hAnsi="Times New Roman" w:cs="Times New Roman"/>
          <w:b w:val="0"/>
          <w:sz w:val="28"/>
          <w:szCs w:val="28"/>
          <w:lang w:val="uk-UA" w:eastAsia="uk-UA"/>
        </w:rPr>
        <w:t xml:space="preserve"> «Енеїда» (1798 р.) – зміна староукраїнської книжної мови. «Ода до князя Куракіна». Драматургія (п’єси «Наталка-Потавка», «Москаль-Чарівник»). Наслідування «Енеїди» (Котляревщина): П.Білецький-Носенко «Горпинида чи вхоплена Прозерпіна», Порфирій Кареницький «Вечорниці», С. Писаревський, П.Писаревський.</w:t>
      </w:r>
    </w:p>
    <w:p w:rsidR="00761F0C" w:rsidRDefault="00761F0C" w:rsidP="003D74F6">
      <w:pPr>
        <w:pStyle w:val="Style38"/>
        <w:widowControl/>
        <w:spacing w:line="240" w:lineRule="auto"/>
        <w:ind w:firstLine="567"/>
        <w:jc w:val="both"/>
        <w:rPr>
          <w:rStyle w:val="FontStyle44"/>
          <w:rFonts w:ascii="Times New Roman" w:hAnsi="Times New Roman" w:cs="Times New Roman"/>
          <w:b w:val="0"/>
          <w:sz w:val="28"/>
          <w:szCs w:val="28"/>
          <w:lang w:val="uk-UA" w:eastAsia="uk-UA"/>
        </w:rPr>
      </w:pPr>
    </w:p>
    <w:p w:rsidR="00761F0C" w:rsidRDefault="00761F0C" w:rsidP="003D74F6">
      <w:pPr>
        <w:pStyle w:val="Style38"/>
        <w:widowControl/>
        <w:spacing w:line="240" w:lineRule="auto"/>
        <w:ind w:firstLine="567"/>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i/>
          <w:sz w:val="28"/>
          <w:szCs w:val="28"/>
          <w:lang w:val="uk-UA" w:eastAsia="uk-UA"/>
        </w:rPr>
        <w:t xml:space="preserve">Тема 4. </w:t>
      </w:r>
      <w:r w:rsidRPr="00632A59">
        <w:rPr>
          <w:rStyle w:val="FontStyle44"/>
          <w:rFonts w:ascii="Times New Roman" w:hAnsi="Times New Roman" w:cs="Times New Roman"/>
          <w:i/>
          <w:sz w:val="28"/>
          <w:szCs w:val="28"/>
          <w:lang w:val="uk-UA" w:eastAsia="uk-UA"/>
        </w:rPr>
        <w:t>Українська література другої і третьої чверті ХІХ ст.</w:t>
      </w:r>
      <w:r>
        <w:rPr>
          <w:rStyle w:val="FontStyle44"/>
          <w:rFonts w:ascii="Times New Roman" w:hAnsi="Times New Roman" w:cs="Times New Roman"/>
          <w:b w:val="0"/>
          <w:sz w:val="28"/>
          <w:szCs w:val="28"/>
          <w:lang w:val="uk-UA" w:eastAsia="uk-UA"/>
        </w:rPr>
        <w:t xml:space="preserve"> </w:t>
      </w:r>
    </w:p>
    <w:p w:rsidR="00761F0C" w:rsidRPr="00124B11" w:rsidRDefault="00761F0C" w:rsidP="003D74F6">
      <w:pPr>
        <w:pStyle w:val="Style38"/>
        <w:widowControl/>
        <w:spacing w:line="240" w:lineRule="auto"/>
        <w:ind w:firstLine="567"/>
        <w:jc w:val="both"/>
        <w:rPr>
          <w:rStyle w:val="FontStyle44"/>
          <w:rFonts w:ascii="Times New Roman" w:hAnsi="Times New Roman" w:cs="Times New Roman"/>
          <w:b w:val="0"/>
          <w:sz w:val="28"/>
          <w:szCs w:val="28"/>
          <w:lang w:val="uk-UA" w:eastAsia="uk-UA"/>
        </w:rPr>
      </w:pPr>
      <w:r w:rsidRPr="00124B11">
        <w:rPr>
          <w:rStyle w:val="FontStyle44"/>
          <w:rFonts w:ascii="Times New Roman" w:hAnsi="Times New Roman" w:cs="Times New Roman"/>
          <w:b w:val="0"/>
          <w:sz w:val="28"/>
          <w:szCs w:val="28"/>
          <w:lang w:val="uk-UA" w:eastAsia="uk-UA"/>
        </w:rPr>
        <w:t xml:space="preserve">Перше українське Відродження. </w:t>
      </w:r>
      <w:r>
        <w:rPr>
          <w:rStyle w:val="FontStyle44"/>
          <w:rFonts w:ascii="Times New Roman" w:hAnsi="Times New Roman" w:cs="Times New Roman"/>
          <w:b w:val="0"/>
          <w:sz w:val="28"/>
          <w:szCs w:val="28"/>
          <w:lang w:val="uk-UA" w:eastAsia="uk-UA"/>
        </w:rPr>
        <w:t xml:space="preserve">П.Гулак-Артемовський «Оди до Пархома», байки («Пан та собака»). Левко Боровиковський: балада «Маруся». Є.Гребінка: діяльність в альманахах «Ластівка» та ін., байки, повістка «Так собі до земляків». Гр. Квітка-Основ’яненко: повісті «Маруся», «Перекотиполе), оповідання «Салдацький патрет». Народознавчі студії </w:t>
      </w:r>
      <w:r w:rsidRPr="00124B11">
        <w:rPr>
          <w:rStyle w:val="FontStyle44"/>
          <w:rFonts w:ascii="Times New Roman" w:hAnsi="Times New Roman" w:cs="Times New Roman"/>
          <w:b w:val="0"/>
          <w:sz w:val="28"/>
          <w:szCs w:val="28"/>
          <w:lang w:val="uk-UA" w:eastAsia="uk-UA"/>
        </w:rPr>
        <w:t>Григорі</w:t>
      </w:r>
      <w:r>
        <w:rPr>
          <w:rStyle w:val="FontStyle44"/>
          <w:rFonts w:ascii="Times New Roman" w:hAnsi="Times New Roman" w:cs="Times New Roman"/>
          <w:b w:val="0"/>
          <w:sz w:val="28"/>
          <w:szCs w:val="28"/>
          <w:lang w:val="uk-UA" w:eastAsia="uk-UA"/>
        </w:rPr>
        <w:t>я</w:t>
      </w:r>
      <w:r w:rsidRPr="00124B11">
        <w:rPr>
          <w:rStyle w:val="FontStyle44"/>
          <w:rFonts w:ascii="Times New Roman" w:hAnsi="Times New Roman" w:cs="Times New Roman"/>
          <w:b w:val="0"/>
          <w:sz w:val="28"/>
          <w:szCs w:val="28"/>
          <w:lang w:val="uk-UA" w:eastAsia="uk-UA"/>
        </w:rPr>
        <w:t xml:space="preserve"> Квітк</w:t>
      </w:r>
      <w:r>
        <w:rPr>
          <w:rStyle w:val="FontStyle44"/>
          <w:rFonts w:ascii="Times New Roman" w:hAnsi="Times New Roman" w:cs="Times New Roman"/>
          <w:b w:val="0"/>
          <w:sz w:val="28"/>
          <w:szCs w:val="28"/>
          <w:lang w:val="uk-UA" w:eastAsia="uk-UA"/>
        </w:rPr>
        <w:t>и</w:t>
      </w:r>
      <w:r w:rsidRPr="00124B11">
        <w:rPr>
          <w:rStyle w:val="FontStyle44"/>
          <w:rFonts w:ascii="Times New Roman" w:hAnsi="Times New Roman" w:cs="Times New Roman"/>
          <w:b w:val="0"/>
          <w:sz w:val="28"/>
          <w:szCs w:val="28"/>
          <w:lang w:val="uk-UA" w:eastAsia="uk-UA"/>
        </w:rPr>
        <w:t>-Основ’яненк</w:t>
      </w:r>
      <w:r>
        <w:rPr>
          <w:rStyle w:val="FontStyle44"/>
          <w:rFonts w:ascii="Times New Roman" w:hAnsi="Times New Roman" w:cs="Times New Roman"/>
          <w:b w:val="0"/>
          <w:sz w:val="28"/>
          <w:szCs w:val="28"/>
          <w:lang w:val="uk-UA" w:eastAsia="uk-UA"/>
        </w:rPr>
        <w:t>а</w:t>
      </w:r>
      <w:r w:rsidRPr="00124B11">
        <w:rPr>
          <w:rStyle w:val="FontStyle44"/>
          <w:rFonts w:ascii="Times New Roman" w:hAnsi="Times New Roman" w:cs="Times New Roman"/>
          <w:b w:val="0"/>
          <w:sz w:val="28"/>
          <w:szCs w:val="28"/>
          <w:lang w:val="uk-UA" w:eastAsia="uk-UA"/>
        </w:rPr>
        <w:t>. Гумор і сатира.</w:t>
      </w:r>
      <w:r>
        <w:rPr>
          <w:rStyle w:val="FontStyle44"/>
          <w:rFonts w:ascii="Times New Roman" w:hAnsi="Times New Roman" w:cs="Times New Roman"/>
          <w:b w:val="0"/>
          <w:sz w:val="28"/>
          <w:szCs w:val="28"/>
          <w:lang w:val="uk-UA" w:eastAsia="uk-UA"/>
        </w:rPr>
        <w:t xml:space="preserve"> П.Куліш повість «Орися», історичний роман «Чорна Рада». Відродження на західних землях України («Руська Трійця» - Іван Вагилевич, Яків Головацький, Митрофан Шашкевич; альманах «Русалка Дністрова» (1837)).</w:t>
      </w:r>
    </w:p>
    <w:p w:rsidR="00761F0C" w:rsidRDefault="00761F0C" w:rsidP="003D74F6">
      <w:pPr>
        <w:pStyle w:val="Style38"/>
        <w:widowControl/>
        <w:spacing w:line="240" w:lineRule="auto"/>
        <w:ind w:firstLine="567"/>
        <w:jc w:val="both"/>
        <w:rPr>
          <w:rStyle w:val="FontStyle44"/>
          <w:rFonts w:ascii="Times New Roman" w:hAnsi="Times New Roman" w:cs="Times New Roman"/>
          <w:i/>
          <w:sz w:val="28"/>
          <w:szCs w:val="28"/>
          <w:lang w:val="uk-UA" w:eastAsia="uk-UA"/>
        </w:rPr>
      </w:pPr>
    </w:p>
    <w:p w:rsidR="00761F0C" w:rsidRPr="00124B11" w:rsidRDefault="00761F0C" w:rsidP="003D74F6">
      <w:pPr>
        <w:pStyle w:val="Style38"/>
        <w:widowControl/>
        <w:spacing w:line="240" w:lineRule="auto"/>
        <w:ind w:firstLine="567"/>
        <w:jc w:val="both"/>
        <w:rPr>
          <w:rStyle w:val="FontStyle44"/>
          <w:rFonts w:ascii="Times New Roman" w:hAnsi="Times New Roman" w:cs="Times New Roman"/>
          <w:i/>
          <w:sz w:val="28"/>
          <w:szCs w:val="28"/>
          <w:lang w:val="uk-UA" w:eastAsia="uk-UA"/>
        </w:rPr>
      </w:pPr>
      <w:r w:rsidRPr="00124B11">
        <w:rPr>
          <w:rStyle w:val="FontStyle44"/>
          <w:rFonts w:ascii="Times New Roman" w:hAnsi="Times New Roman" w:cs="Times New Roman"/>
          <w:i/>
          <w:sz w:val="28"/>
          <w:szCs w:val="28"/>
          <w:lang w:val="uk-UA" w:eastAsia="uk-UA"/>
        </w:rPr>
        <w:t xml:space="preserve">Тема </w:t>
      </w:r>
      <w:r>
        <w:rPr>
          <w:rStyle w:val="FontStyle44"/>
          <w:rFonts w:ascii="Times New Roman" w:hAnsi="Times New Roman" w:cs="Times New Roman"/>
          <w:i/>
          <w:sz w:val="28"/>
          <w:szCs w:val="28"/>
          <w:lang w:val="uk-UA" w:eastAsia="uk-UA"/>
        </w:rPr>
        <w:t xml:space="preserve">5.  </w:t>
      </w:r>
      <w:r w:rsidRPr="00124B11">
        <w:rPr>
          <w:rStyle w:val="FontStyle44"/>
          <w:rFonts w:ascii="Times New Roman" w:hAnsi="Times New Roman" w:cs="Times New Roman"/>
          <w:i/>
          <w:sz w:val="28"/>
          <w:szCs w:val="28"/>
          <w:lang w:val="uk-UA" w:eastAsia="uk-UA"/>
        </w:rPr>
        <w:t>Література 40-60 років ХІХ ст.</w:t>
      </w:r>
    </w:p>
    <w:p w:rsidR="00761F0C" w:rsidRPr="00124B11" w:rsidRDefault="00761F0C" w:rsidP="003D74F6">
      <w:pPr>
        <w:pStyle w:val="Style38"/>
        <w:widowControl/>
        <w:spacing w:line="240" w:lineRule="auto"/>
        <w:ind w:firstLine="567"/>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Друге Відродження українського слова.</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 xml:space="preserve">Значення творчості </w:t>
      </w:r>
      <w:r w:rsidRPr="00124B11">
        <w:rPr>
          <w:rStyle w:val="FontStyle44"/>
          <w:rFonts w:ascii="Times New Roman" w:hAnsi="Times New Roman" w:cs="Times New Roman"/>
          <w:b w:val="0"/>
          <w:sz w:val="28"/>
          <w:szCs w:val="28"/>
          <w:lang w:val="uk-UA" w:eastAsia="uk-UA"/>
        </w:rPr>
        <w:t>Тарас</w:t>
      </w:r>
      <w:r>
        <w:rPr>
          <w:rStyle w:val="FontStyle44"/>
          <w:rFonts w:ascii="Times New Roman" w:hAnsi="Times New Roman" w:cs="Times New Roman"/>
          <w:b w:val="0"/>
          <w:sz w:val="28"/>
          <w:szCs w:val="28"/>
          <w:lang w:val="uk-UA" w:eastAsia="uk-UA"/>
        </w:rPr>
        <w:t>а</w:t>
      </w:r>
      <w:r w:rsidRPr="00124B11">
        <w:rPr>
          <w:rStyle w:val="FontStyle44"/>
          <w:rFonts w:ascii="Times New Roman" w:hAnsi="Times New Roman" w:cs="Times New Roman"/>
          <w:b w:val="0"/>
          <w:sz w:val="28"/>
          <w:szCs w:val="28"/>
          <w:lang w:val="uk-UA" w:eastAsia="uk-UA"/>
        </w:rPr>
        <w:t xml:space="preserve"> Шевченк</w:t>
      </w:r>
      <w:r>
        <w:rPr>
          <w:rStyle w:val="FontStyle44"/>
          <w:rFonts w:ascii="Times New Roman" w:hAnsi="Times New Roman" w:cs="Times New Roman"/>
          <w:b w:val="0"/>
          <w:sz w:val="28"/>
          <w:szCs w:val="28"/>
          <w:lang w:val="uk-UA" w:eastAsia="uk-UA"/>
        </w:rPr>
        <w:t>а для української літератури («Причина», «Тополя», «Катерина», «Гайдамаки», «Сон», «Єретик», «Іван Гус», «Великий Льох», «Кавказ», «Заповіт», «Неофіти», «Марія»).</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Поезія: Леонід Глібов,</w:t>
      </w:r>
      <w:r w:rsidRPr="00124B11">
        <w:rPr>
          <w:rStyle w:val="FontStyle44"/>
          <w:rFonts w:ascii="Times New Roman" w:hAnsi="Times New Roman" w:cs="Times New Roman"/>
          <w:b w:val="0"/>
          <w:sz w:val="28"/>
          <w:szCs w:val="28"/>
          <w:lang w:val="uk-UA" w:eastAsia="uk-UA"/>
        </w:rPr>
        <w:t xml:space="preserve"> Степан Руданський. Проза</w:t>
      </w:r>
      <w:r>
        <w:rPr>
          <w:rStyle w:val="FontStyle44"/>
          <w:rFonts w:ascii="Times New Roman" w:hAnsi="Times New Roman" w:cs="Times New Roman"/>
          <w:b w:val="0"/>
          <w:sz w:val="28"/>
          <w:szCs w:val="28"/>
          <w:lang w:val="uk-UA" w:eastAsia="uk-UA"/>
        </w:rPr>
        <w:t>: Марко Вовчок («Інститутка», «Сестра», «»Чумак», «Сон», «Чари», «Кармелюк», «Невільничка», «Дяк»), етнографічні оповідання Олекси Стороженка («Жонатий чорт», Матусине благословення»), Юрій Федькович (оповідання «Побратим», «Оприщок», «Люба згуба», «Сафат Зінич», «Безталанне кохання»). Анатоль Свидницький соціально-побутовий роман «Люборацькі». О.Кониський повісті: «Семен</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 xml:space="preserve">Жук і його родичі» та «Юрій Горовенко». І. Нечуй-Левицький повісті «Микола Джеря», «Бурлачка», «Причепа», «Старосвіцькі батюшки та матушки», «Хмари», «Над Чорним морем». Панас Мирний «Хіба ревуть воли як ясла повні?», «Казка про Правду і Кривду», «Подорож од Полтави до Гадячого», роман «Повія», повість «За водою». І.Франко «Борислав сміється», «На дні», «Захар Беркут», «Сойчине крило». Збірка «Зів’яле листя». Поема «Мойсей». Б.Грінченко повісті: «На розпутті», «Під тихими вербами», «Серед темної ночі». Олена </w:t>
      </w:r>
      <w:r>
        <w:rPr>
          <w:rStyle w:val="FontStyle44"/>
          <w:rFonts w:ascii="Times New Roman" w:hAnsi="Times New Roman" w:cs="Times New Roman"/>
          <w:b w:val="0"/>
          <w:sz w:val="28"/>
          <w:szCs w:val="28"/>
          <w:lang w:val="uk-UA" w:eastAsia="uk-UA"/>
        </w:rPr>
        <w:lastRenderedPageBreak/>
        <w:t xml:space="preserve">Пчілка, Катерина Грушевська (література для дітей). С.Руданський, Яків Щоголів. </w:t>
      </w:r>
      <w:r w:rsidRPr="00124B11">
        <w:rPr>
          <w:rStyle w:val="FontStyle44"/>
          <w:rFonts w:ascii="Times New Roman" w:hAnsi="Times New Roman" w:cs="Times New Roman"/>
          <w:b w:val="0"/>
          <w:sz w:val="28"/>
          <w:szCs w:val="28"/>
          <w:lang w:val="uk-UA" w:eastAsia="uk-UA"/>
        </w:rPr>
        <w:t>Драматургія.</w:t>
      </w:r>
      <w:r>
        <w:rPr>
          <w:rStyle w:val="FontStyle44"/>
          <w:rFonts w:ascii="Times New Roman" w:hAnsi="Times New Roman" w:cs="Times New Roman"/>
          <w:b w:val="0"/>
          <w:sz w:val="28"/>
          <w:szCs w:val="28"/>
          <w:lang w:val="uk-UA" w:eastAsia="uk-UA"/>
        </w:rPr>
        <w:t xml:space="preserve"> М.Старицький «Не судилось», «Остання ніч», М.Кропивницький «Глитай, або-ж павук», І.Карпенко-Карий «Бурлака», «Наймичка», «Хазяїн», «Сава Чалий». </w:t>
      </w:r>
    </w:p>
    <w:p w:rsidR="00761F0C" w:rsidRPr="00124B11" w:rsidRDefault="00761F0C" w:rsidP="003D74F6">
      <w:pPr>
        <w:pStyle w:val="Style38"/>
        <w:widowControl/>
        <w:spacing w:line="240" w:lineRule="auto"/>
        <w:ind w:firstLine="567"/>
        <w:jc w:val="both"/>
        <w:rPr>
          <w:rStyle w:val="FontStyle44"/>
          <w:rFonts w:ascii="Times New Roman" w:hAnsi="Times New Roman" w:cs="Times New Roman"/>
          <w:i/>
          <w:sz w:val="28"/>
          <w:szCs w:val="28"/>
          <w:lang w:val="uk-UA" w:eastAsia="uk-UA"/>
        </w:rPr>
      </w:pPr>
    </w:p>
    <w:p w:rsidR="00761F0C" w:rsidRPr="00124B11" w:rsidRDefault="00761F0C" w:rsidP="003D74F6">
      <w:pPr>
        <w:pStyle w:val="Style39"/>
        <w:widowControl/>
        <w:jc w:val="center"/>
        <w:rPr>
          <w:rStyle w:val="FontStyle52"/>
          <w:sz w:val="28"/>
          <w:szCs w:val="28"/>
          <w:lang w:val="uk-UA" w:eastAsia="uk-UA"/>
        </w:rPr>
      </w:pPr>
      <w:r>
        <w:rPr>
          <w:rStyle w:val="FontStyle52"/>
          <w:sz w:val="28"/>
          <w:szCs w:val="28"/>
          <w:lang w:val="uk-UA" w:eastAsia="uk-UA"/>
        </w:rPr>
        <w:t>Змістовий модуль 2. «</w:t>
      </w:r>
      <w:r w:rsidRPr="00124B11">
        <w:rPr>
          <w:rStyle w:val="FontStyle52"/>
          <w:sz w:val="28"/>
          <w:szCs w:val="28"/>
          <w:lang w:val="uk-UA" w:eastAsia="uk-UA"/>
        </w:rPr>
        <w:t>Українське слово ХХ ст.</w:t>
      </w:r>
      <w:r>
        <w:rPr>
          <w:rStyle w:val="FontStyle52"/>
          <w:sz w:val="28"/>
          <w:szCs w:val="28"/>
          <w:lang w:val="uk-UA" w:eastAsia="uk-UA"/>
        </w:rPr>
        <w:t>»</w:t>
      </w:r>
    </w:p>
    <w:p w:rsidR="00761F0C" w:rsidRPr="00124B11" w:rsidRDefault="00761F0C" w:rsidP="003D74F6">
      <w:pPr>
        <w:pStyle w:val="Style38"/>
        <w:widowControl/>
        <w:spacing w:line="240" w:lineRule="auto"/>
        <w:ind w:firstLine="567"/>
        <w:rPr>
          <w:rStyle w:val="FontStyle44"/>
          <w:rFonts w:ascii="Times New Roman" w:hAnsi="Times New Roman" w:cs="Times New Roman"/>
          <w:i/>
          <w:sz w:val="28"/>
          <w:szCs w:val="28"/>
          <w:lang w:val="uk-UA" w:eastAsia="uk-UA"/>
        </w:rPr>
      </w:pPr>
    </w:p>
    <w:p w:rsidR="00761F0C" w:rsidRPr="00124B11" w:rsidRDefault="00761F0C" w:rsidP="003D74F6">
      <w:pPr>
        <w:pStyle w:val="Style38"/>
        <w:widowControl/>
        <w:spacing w:line="240" w:lineRule="auto"/>
        <w:ind w:firstLine="567"/>
        <w:jc w:val="both"/>
        <w:rPr>
          <w:rStyle w:val="FontStyle44"/>
          <w:rFonts w:ascii="Times New Roman" w:hAnsi="Times New Roman" w:cs="Times New Roman"/>
          <w:i/>
          <w:sz w:val="28"/>
          <w:szCs w:val="28"/>
          <w:lang w:val="uk-UA" w:eastAsia="uk-UA"/>
        </w:rPr>
      </w:pPr>
      <w:r w:rsidRPr="00124B11">
        <w:rPr>
          <w:rStyle w:val="FontStyle44"/>
          <w:rFonts w:ascii="Times New Roman" w:hAnsi="Times New Roman" w:cs="Times New Roman"/>
          <w:i/>
          <w:sz w:val="28"/>
          <w:szCs w:val="28"/>
          <w:lang w:val="uk-UA" w:eastAsia="uk-UA"/>
        </w:rPr>
        <w:t>Тема 5. Жанрово-стильова палітра першої чверті ХХ ст.</w:t>
      </w:r>
    </w:p>
    <w:p w:rsidR="00761F0C" w:rsidRPr="00124B11" w:rsidRDefault="00761F0C" w:rsidP="003D74F6">
      <w:pPr>
        <w:pStyle w:val="Style38"/>
        <w:widowControl/>
        <w:spacing w:line="240" w:lineRule="auto"/>
        <w:ind w:firstLine="567"/>
        <w:jc w:val="both"/>
        <w:rPr>
          <w:rStyle w:val="FontStyle44"/>
          <w:rFonts w:ascii="Times New Roman" w:hAnsi="Times New Roman" w:cs="Times New Roman"/>
          <w:b w:val="0"/>
          <w:sz w:val="28"/>
          <w:szCs w:val="28"/>
          <w:lang w:val="uk-UA" w:eastAsia="uk-UA"/>
        </w:rPr>
      </w:pPr>
      <w:r w:rsidRPr="00124B11">
        <w:rPr>
          <w:rStyle w:val="FontStyle44"/>
          <w:rFonts w:ascii="Times New Roman" w:hAnsi="Times New Roman" w:cs="Times New Roman"/>
          <w:b w:val="0"/>
          <w:sz w:val="28"/>
          <w:szCs w:val="28"/>
          <w:lang w:val="uk-UA" w:eastAsia="uk-UA"/>
        </w:rPr>
        <w:t>Історичні та суспільно-політичні проблеми доби. Жанрова палітра періоду. Перша хвиля модернізму як нове віяння в українській літературі. Проза, поезія та драматургія, їх проблематика, філософсько-літературна канва, зв'язок з дійсністю.</w:t>
      </w:r>
      <w:r>
        <w:rPr>
          <w:rStyle w:val="FontStyle44"/>
          <w:rFonts w:ascii="Times New Roman" w:hAnsi="Times New Roman" w:cs="Times New Roman"/>
          <w:b w:val="0"/>
          <w:sz w:val="28"/>
          <w:szCs w:val="28"/>
          <w:lang w:val="uk-UA" w:eastAsia="uk-UA"/>
        </w:rPr>
        <w:t xml:space="preserve"> В.Стефаник (новели), О.Кобилянська, Леся Українка, М.Вороний, Б.Лепкий, В.Винниченко «Записки Кирпатого Мефістофеля», С.Черкасенко, А.Тесленко, О.Олесь, Г.Чупринка. </w:t>
      </w:r>
    </w:p>
    <w:p w:rsidR="00761F0C" w:rsidRDefault="00761F0C" w:rsidP="003D74F6">
      <w:pPr>
        <w:pStyle w:val="Style38"/>
        <w:widowControl/>
        <w:spacing w:line="240" w:lineRule="auto"/>
        <w:ind w:firstLine="567"/>
        <w:jc w:val="both"/>
        <w:rPr>
          <w:rStyle w:val="FontStyle44"/>
          <w:rFonts w:ascii="Times New Roman" w:hAnsi="Times New Roman" w:cs="Times New Roman"/>
          <w:i/>
          <w:sz w:val="28"/>
          <w:szCs w:val="28"/>
          <w:lang w:val="uk-UA" w:eastAsia="uk-UA"/>
        </w:rPr>
      </w:pPr>
    </w:p>
    <w:p w:rsidR="00761F0C" w:rsidRPr="00124B11" w:rsidRDefault="00761F0C" w:rsidP="003D74F6">
      <w:pPr>
        <w:pStyle w:val="Style38"/>
        <w:widowControl/>
        <w:spacing w:line="240" w:lineRule="auto"/>
        <w:ind w:firstLine="567"/>
        <w:jc w:val="both"/>
        <w:rPr>
          <w:rStyle w:val="FontStyle44"/>
          <w:rFonts w:ascii="Times New Roman" w:hAnsi="Times New Roman" w:cs="Times New Roman"/>
          <w:i/>
          <w:sz w:val="28"/>
          <w:szCs w:val="28"/>
          <w:lang w:val="uk-UA" w:eastAsia="uk-UA"/>
        </w:rPr>
      </w:pPr>
      <w:r w:rsidRPr="00124B11">
        <w:rPr>
          <w:rStyle w:val="FontStyle44"/>
          <w:rFonts w:ascii="Times New Roman" w:hAnsi="Times New Roman" w:cs="Times New Roman"/>
          <w:i/>
          <w:sz w:val="28"/>
          <w:szCs w:val="28"/>
          <w:lang w:val="uk-UA" w:eastAsia="uk-UA"/>
        </w:rPr>
        <w:t>Тема 6. Традиції та новаторства прозових і поетичних жанрів у другій чверті ХХ ст.</w:t>
      </w:r>
    </w:p>
    <w:p w:rsidR="00761F0C" w:rsidRPr="00124B11" w:rsidRDefault="00761F0C" w:rsidP="003D74F6">
      <w:pPr>
        <w:pStyle w:val="Style38"/>
        <w:widowControl/>
        <w:spacing w:line="240" w:lineRule="auto"/>
        <w:ind w:firstLine="567"/>
        <w:jc w:val="both"/>
        <w:rPr>
          <w:rStyle w:val="FontStyle44"/>
          <w:rFonts w:ascii="Times New Roman" w:hAnsi="Times New Roman" w:cs="Times New Roman"/>
          <w:b w:val="0"/>
          <w:sz w:val="28"/>
          <w:szCs w:val="28"/>
          <w:lang w:val="uk-UA" w:eastAsia="uk-UA"/>
        </w:rPr>
      </w:pPr>
      <w:r w:rsidRPr="00124B11">
        <w:rPr>
          <w:rStyle w:val="FontStyle44"/>
          <w:rFonts w:ascii="Times New Roman" w:hAnsi="Times New Roman" w:cs="Times New Roman"/>
          <w:b w:val="0"/>
          <w:sz w:val="28"/>
          <w:szCs w:val="28"/>
          <w:lang w:val="uk-UA" w:eastAsia="uk-UA"/>
        </w:rPr>
        <w:t>Друга хвиля модернізму. Її переклик з історичною добою та світовими проблемами. Роль письменника у вихованні українця та радянського підданого. Ідеологічна боротьба характерів літературних творів та реальне сприйняття дійсності письменниками. Зв'язок з народом та українським фольклором.</w:t>
      </w:r>
      <w:r>
        <w:rPr>
          <w:rStyle w:val="FontStyle44"/>
          <w:rFonts w:ascii="Times New Roman" w:hAnsi="Times New Roman" w:cs="Times New Roman"/>
          <w:b w:val="0"/>
          <w:sz w:val="28"/>
          <w:szCs w:val="28"/>
          <w:lang w:val="uk-UA" w:eastAsia="uk-UA"/>
        </w:rPr>
        <w:t xml:space="preserve"> П.Тичина, Д.Загул, Я.Савченко, О.Слісаренко, В.Ярошенко, М.Терещенко, М.Семенко, М.Рильський, П.Филипович, В.Чумак, В.Еллан, М.Хвильовий, В.Сосюра, М.Йогансен, В.Поліщук, Є.Плужник, М.Івченко, В.Підмогильний, Г.Косинка.</w:t>
      </w:r>
    </w:p>
    <w:p w:rsidR="00761F0C" w:rsidRDefault="00761F0C" w:rsidP="003D74F6">
      <w:pPr>
        <w:pStyle w:val="Style39"/>
        <w:widowControl/>
        <w:ind w:firstLine="567"/>
        <w:jc w:val="both"/>
        <w:rPr>
          <w:rStyle w:val="FontStyle51"/>
          <w:rFonts w:ascii="Times New Roman" w:hAnsi="Times New Roman" w:cs="Times New Roman"/>
          <w:b/>
          <w:i/>
          <w:sz w:val="28"/>
          <w:szCs w:val="28"/>
          <w:lang w:val="uk-UA" w:eastAsia="uk-UA"/>
        </w:rPr>
      </w:pPr>
    </w:p>
    <w:p w:rsidR="00761F0C" w:rsidRPr="00124B11" w:rsidRDefault="00761F0C" w:rsidP="003D74F6">
      <w:pPr>
        <w:pStyle w:val="Style39"/>
        <w:widowControl/>
        <w:ind w:firstLine="567"/>
        <w:jc w:val="both"/>
        <w:rPr>
          <w:rStyle w:val="FontStyle44"/>
          <w:rFonts w:ascii="Times New Roman" w:hAnsi="Times New Roman" w:cs="Times New Roman"/>
          <w:i/>
          <w:sz w:val="28"/>
          <w:szCs w:val="28"/>
          <w:lang w:val="uk-UA" w:eastAsia="uk-UA"/>
        </w:rPr>
      </w:pPr>
      <w:r w:rsidRPr="00124B11">
        <w:rPr>
          <w:rStyle w:val="FontStyle51"/>
          <w:rFonts w:ascii="Times New Roman" w:hAnsi="Times New Roman" w:cs="Times New Roman"/>
          <w:b/>
          <w:i/>
          <w:sz w:val="28"/>
          <w:szCs w:val="28"/>
          <w:lang w:val="uk-UA" w:eastAsia="uk-UA"/>
        </w:rPr>
        <w:t>Тема 7</w:t>
      </w:r>
      <w:r w:rsidRPr="00124B11">
        <w:rPr>
          <w:rStyle w:val="FontStyle44"/>
          <w:rFonts w:ascii="Times New Roman" w:hAnsi="Times New Roman" w:cs="Times New Roman"/>
          <w:i/>
          <w:sz w:val="28"/>
          <w:szCs w:val="28"/>
          <w:lang w:val="uk-UA" w:eastAsia="uk-UA"/>
        </w:rPr>
        <w:t>. Вплив політики на літературні жанри та долі митців у третій чверті ХХ ст.</w:t>
      </w:r>
    </w:p>
    <w:p w:rsidR="00761F0C" w:rsidRPr="00124B11" w:rsidRDefault="00761F0C" w:rsidP="003D74F6">
      <w:pPr>
        <w:pStyle w:val="Style29"/>
        <w:widowControl/>
        <w:ind w:firstLine="567"/>
        <w:jc w:val="both"/>
        <w:rPr>
          <w:rStyle w:val="FontStyle44"/>
          <w:rFonts w:ascii="Times New Roman" w:hAnsi="Times New Roman" w:cs="Times New Roman"/>
          <w:b w:val="0"/>
          <w:sz w:val="28"/>
          <w:szCs w:val="28"/>
          <w:lang w:val="uk-UA" w:eastAsia="uk-UA"/>
        </w:rPr>
      </w:pPr>
      <w:r w:rsidRPr="00124B11">
        <w:rPr>
          <w:rStyle w:val="FontStyle44"/>
          <w:rFonts w:ascii="Times New Roman" w:hAnsi="Times New Roman" w:cs="Times New Roman"/>
          <w:b w:val="0"/>
          <w:sz w:val="28"/>
          <w:szCs w:val="28"/>
          <w:lang w:val="uk-UA" w:eastAsia="uk-UA"/>
        </w:rPr>
        <w:t>Історико-соціальна характеристика періоду. Воєнні та повоєнні зміни у жанрах літературних творів. Прорадянська політика щодо української мови та літератури. Хрущовська відлига. Явище шістдесятників як прояв української національної свідомості й непокори радянині.</w:t>
      </w:r>
      <w:r>
        <w:rPr>
          <w:rStyle w:val="FontStyle44"/>
          <w:rFonts w:ascii="Times New Roman" w:hAnsi="Times New Roman" w:cs="Times New Roman"/>
          <w:b w:val="0"/>
          <w:sz w:val="28"/>
          <w:szCs w:val="28"/>
          <w:lang w:val="uk-UA" w:eastAsia="uk-UA"/>
        </w:rPr>
        <w:t xml:space="preserve"> Поезія: В.Мисик, Л.Первомайський, А.Малишко, Д.Павличко, Л.Костенко, В.Симоненко, М.Вінграновський, І.Драч, Б.Олійник, П.Мовчан, В.Голобородько, В.Базилевський, В.Стус, І.Калинець, І.Світличний, В.Барка, поезія діаспори («нью-йорська група» та ін.). Проза: О.Довженко, О.Гончар, М.Стельмах, І.Вільде, Г.Тютюнник, А.Дімаров, П.Загребельний, Ю.Мушкетик, І.Чендей, В.Земляк, Б.Харчук, Р.Іваничук, Р.Федорів, Є.Гуцало, В.Дрозд, Г.Тютюнник, В.Шевчук, В.Близнець, Ю.Щербак, В.Яворівський. Сатира і гумор. Драматургія. Література для дітей.</w:t>
      </w:r>
    </w:p>
    <w:p w:rsidR="00761F0C" w:rsidRDefault="00761F0C" w:rsidP="003D74F6">
      <w:pPr>
        <w:pStyle w:val="Style29"/>
        <w:widowControl/>
        <w:ind w:firstLine="567"/>
        <w:jc w:val="both"/>
        <w:rPr>
          <w:rStyle w:val="FontStyle44"/>
          <w:rFonts w:ascii="Times New Roman" w:hAnsi="Times New Roman" w:cs="Times New Roman"/>
          <w:i/>
          <w:sz w:val="28"/>
          <w:szCs w:val="28"/>
          <w:lang w:val="uk-UA" w:eastAsia="uk-UA"/>
        </w:rPr>
      </w:pPr>
    </w:p>
    <w:p w:rsidR="00761F0C" w:rsidRPr="00124B11" w:rsidRDefault="00761F0C" w:rsidP="003D74F6">
      <w:pPr>
        <w:pStyle w:val="Style29"/>
        <w:widowControl/>
        <w:ind w:firstLine="567"/>
        <w:jc w:val="both"/>
        <w:rPr>
          <w:rStyle w:val="FontStyle44"/>
          <w:rFonts w:ascii="Times New Roman" w:hAnsi="Times New Roman" w:cs="Times New Roman"/>
          <w:i/>
          <w:sz w:val="28"/>
          <w:szCs w:val="28"/>
          <w:lang w:val="uk-UA" w:eastAsia="uk-UA"/>
        </w:rPr>
      </w:pPr>
      <w:r w:rsidRPr="00124B11">
        <w:rPr>
          <w:rStyle w:val="FontStyle44"/>
          <w:rFonts w:ascii="Times New Roman" w:hAnsi="Times New Roman" w:cs="Times New Roman"/>
          <w:i/>
          <w:sz w:val="28"/>
          <w:szCs w:val="28"/>
          <w:lang w:val="uk-UA" w:eastAsia="uk-UA"/>
        </w:rPr>
        <w:t>Тема 8.</w:t>
      </w:r>
      <w:r>
        <w:rPr>
          <w:rStyle w:val="FontStyle44"/>
          <w:rFonts w:ascii="Times New Roman" w:hAnsi="Times New Roman" w:cs="Times New Roman"/>
          <w:i/>
          <w:sz w:val="28"/>
          <w:szCs w:val="28"/>
          <w:lang w:val="uk-UA" w:eastAsia="uk-UA"/>
        </w:rPr>
        <w:t xml:space="preserve"> </w:t>
      </w:r>
      <w:r w:rsidRPr="008E6263">
        <w:rPr>
          <w:rStyle w:val="FontStyle44"/>
          <w:rFonts w:ascii="Times New Roman" w:hAnsi="Times New Roman" w:cs="Times New Roman"/>
          <w:i/>
          <w:sz w:val="28"/>
          <w:szCs w:val="28"/>
          <w:lang w:val="uk-UA" w:eastAsia="uk-UA"/>
        </w:rPr>
        <w:t>Явище</w:t>
      </w:r>
      <w:r w:rsidRPr="00124B11">
        <w:rPr>
          <w:rStyle w:val="FontStyle44"/>
          <w:rFonts w:ascii="Times New Roman" w:hAnsi="Times New Roman" w:cs="Times New Roman"/>
          <w:sz w:val="28"/>
          <w:szCs w:val="28"/>
          <w:lang w:val="uk-UA" w:eastAsia="uk-UA"/>
        </w:rPr>
        <w:t xml:space="preserve"> </w:t>
      </w:r>
      <w:r w:rsidRPr="008E6263">
        <w:rPr>
          <w:rStyle w:val="FontStyle44"/>
          <w:rFonts w:ascii="Times New Roman" w:hAnsi="Times New Roman" w:cs="Times New Roman"/>
          <w:i/>
          <w:sz w:val="28"/>
          <w:szCs w:val="28"/>
          <w:lang w:val="uk-UA" w:eastAsia="uk-UA"/>
        </w:rPr>
        <w:t>модернізму та його традиції в літературі останньої</w:t>
      </w:r>
      <w:r w:rsidRPr="00124B11">
        <w:rPr>
          <w:rStyle w:val="FontStyle44"/>
          <w:rFonts w:ascii="Times New Roman" w:hAnsi="Times New Roman" w:cs="Times New Roman"/>
          <w:sz w:val="28"/>
          <w:szCs w:val="28"/>
          <w:lang w:val="uk-UA" w:eastAsia="uk-UA"/>
        </w:rPr>
        <w:t xml:space="preserve"> </w:t>
      </w:r>
      <w:r w:rsidRPr="00124B11">
        <w:rPr>
          <w:rStyle w:val="FontStyle44"/>
          <w:rFonts w:ascii="Times New Roman" w:hAnsi="Times New Roman" w:cs="Times New Roman"/>
          <w:i/>
          <w:sz w:val="28"/>
          <w:szCs w:val="28"/>
          <w:lang w:val="uk-UA" w:eastAsia="uk-UA"/>
        </w:rPr>
        <w:t>чверті ХХ ст.</w:t>
      </w:r>
    </w:p>
    <w:p w:rsidR="00761F0C" w:rsidRDefault="00761F0C" w:rsidP="003D74F6">
      <w:pPr>
        <w:pStyle w:val="Style38"/>
        <w:widowControl/>
        <w:spacing w:before="91"/>
        <w:ind w:firstLine="567"/>
        <w:jc w:val="both"/>
        <w:rPr>
          <w:rStyle w:val="FontStyle52"/>
          <w:lang w:val="uk-UA" w:eastAsia="uk-UA"/>
        </w:rPr>
      </w:pPr>
      <w:r w:rsidRPr="00124B11">
        <w:rPr>
          <w:rStyle w:val="FontStyle44"/>
          <w:rFonts w:ascii="Times New Roman" w:hAnsi="Times New Roman" w:cs="Times New Roman"/>
          <w:b w:val="0"/>
          <w:sz w:val="28"/>
          <w:szCs w:val="28"/>
          <w:lang w:val="uk-UA" w:eastAsia="uk-UA"/>
        </w:rPr>
        <w:t xml:space="preserve">Історичні та політичні події доби в літературі. Злет національного духу. Проза поезія та драматургія доби. Предтечі постмодерної української </w:t>
      </w:r>
      <w:r w:rsidRPr="00124B11">
        <w:rPr>
          <w:rStyle w:val="FontStyle44"/>
          <w:rFonts w:ascii="Times New Roman" w:hAnsi="Times New Roman" w:cs="Times New Roman"/>
          <w:b w:val="0"/>
          <w:sz w:val="28"/>
          <w:szCs w:val="28"/>
          <w:lang w:val="uk-UA" w:eastAsia="uk-UA"/>
        </w:rPr>
        <w:lastRenderedPageBreak/>
        <w:t>літератури. Ідея незалежності у літературі.</w:t>
      </w:r>
      <w:r>
        <w:rPr>
          <w:rStyle w:val="FontStyle44"/>
          <w:rFonts w:ascii="Times New Roman" w:hAnsi="Times New Roman" w:cs="Times New Roman"/>
          <w:b w:val="0"/>
          <w:sz w:val="28"/>
          <w:szCs w:val="28"/>
          <w:lang w:val="uk-UA" w:eastAsia="uk-UA"/>
        </w:rPr>
        <w:t xml:space="preserve"> М.Лукаш, М.Сом, М.Наєнко, Ю.Ковалів, М.Дмитренко, М.Жулинський, В.Яворівський, Л.Костенко (роман), Н.Білоцерківець, Л.Дунаєвська.</w:t>
      </w:r>
    </w:p>
    <w:p w:rsidR="00761F0C" w:rsidRDefault="00761F0C" w:rsidP="002D35F0">
      <w:pPr>
        <w:pStyle w:val="Style38"/>
        <w:widowControl/>
        <w:spacing w:line="240" w:lineRule="auto"/>
        <w:ind w:firstLine="0"/>
        <w:jc w:val="center"/>
        <w:rPr>
          <w:rStyle w:val="FontStyle52"/>
          <w:lang w:val="uk-UA" w:eastAsia="uk-UA"/>
        </w:rPr>
      </w:pPr>
    </w:p>
    <w:p w:rsidR="00761F0C" w:rsidRPr="00B3028A" w:rsidRDefault="00761F0C" w:rsidP="002D35F0">
      <w:pPr>
        <w:pStyle w:val="Style34"/>
        <w:widowControl/>
        <w:tabs>
          <w:tab w:val="center" w:pos="4677"/>
          <w:tab w:val="left" w:pos="5912"/>
        </w:tabs>
        <w:spacing w:line="240" w:lineRule="auto"/>
        <w:ind w:firstLine="0"/>
        <w:rPr>
          <w:rStyle w:val="FontStyle44"/>
          <w:rFonts w:ascii="Times New Roman" w:hAnsi="Times New Roman" w:cs="Times New Roman"/>
          <w:sz w:val="28"/>
          <w:szCs w:val="28"/>
          <w:u w:val="single"/>
          <w:lang w:val="uk-UA"/>
        </w:rPr>
      </w:pPr>
      <w:r>
        <w:rPr>
          <w:rStyle w:val="FontStyle44"/>
          <w:rFonts w:ascii="Times New Roman" w:hAnsi="Times New Roman" w:cs="Times New Roman"/>
          <w:sz w:val="28"/>
          <w:szCs w:val="28"/>
          <w:lang w:val="uk-UA"/>
        </w:rPr>
        <w:tab/>
      </w:r>
      <w:r w:rsidRPr="00B3028A">
        <w:rPr>
          <w:rStyle w:val="FontStyle44"/>
          <w:rFonts w:ascii="Times New Roman" w:hAnsi="Times New Roman" w:cs="Times New Roman"/>
          <w:sz w:val="28"/>
          <w:szCs w:val="28"/>
          <w:u w:val="single"/>
          <w:lang w:val="uk-UA"/>
        </w:rPr>
        <w:t>Література</w:t>
      </w:r>
    </w:p>
    <w:p w:rsidR="00761F0C" w:rsidRDefault="00761F0C" w:rsidP="002D35F0">
      <w:pPr>
        <w:pStyle w:val="Style34"/>
        <w:widowControl/>
        <w:tabs>
          <w:tab w:val="center" w:pos="4677"/>
          <w:tab w:val="left" w:pos="5912"/>
        </w:tabs>
        <w:spacing w:line="240" w:lineRule="auto"/>
        <w:ind w:firstLine="0"/>
        <w:rPr>
          <w:rStyle w:val="FontStyle44"/>
          <w:rFonts w:ascii="Times New Roman" w:hAnsi="Times New Roman" w:cs="Times New Roman"/>
          <w:sz w:val="28"/>
          <w:szCs w:val="28"/>
          <w:lang w:val="uk-UA"/>
        </w:rPr>
      </w:pPr>
    </w:p>
    <w:p w:rsidR="00761F0C" w:rsidRPr="00350C1D" w:rsidRDefault="00761F0C" w:rsidP="002D35F0">
      <w:pPr>
        <w:pStyle w:val="Style34"/>
        <w:widowControl/>
        <w:tabs>
          <w:tab w:val="center" w:pos="4677"/>
          <w:tab w:val="left" w:pos="5912"/>
        </w:tabs>
        <w:spacing w:line="240" w:lineRule="auto"/>
        <w:ind w:firstLine="0"/>
        <w:jc w:val="center"/>
        <w:rPr>
          <w:rStyle w:val="FontStyle44"/>
          <w:rFonts w:ascii="Times New Roman" w:hAnsi="Times New Roman" w:cs="Times New Roman"/>
          <w:sz w:val="28"/>
          <w:szCs w:val="28"/>
          <w:lang w:val="uk-UA"/>
        </w:rPr>
      </w:pPr>
      <w:r>
        <w:rPr>
          <w:rStyle w:val="FontStyle44"/>
          <w:rFonts w:ascii="Times New Roman" w:hAnsi="Times New Roman" w:cs="Times New Roman"/>
          <w:sz w:val="28"/>
          <w:szCs w:val="28"/>
          <w:lang w:val="uk-UA"/>
        </w:rPr>
        <w:t xml:space="preserve">Базова </w:t>
      </w:r>
    </w:p>
    <w:p w:rsidR="00761F0C" w:rsidRDefault="00761F0C" w:rsidP="002D35F0">
      <w:pPr>
        <w:pStyle w:val="Style34"/>
        <w:widowControl/>
        <w:spacing w:line="240" w:lineRule="auto"/>
        <w:ind w:hanging="1930"/>
        <w:jc w:val="center"/>
        <w:rPr>
          <w:rStyle w:val="FontStyle44"/>
          <w:lang w:val="uk-UA"/>
        </w:rPr>
      </w:pPr>
    </w:p>
    <w:p w:rsidR="00761F0C" w:rsidRDefault="00761F0C" w:rsidP="002D35F0">
      <w:pPr>
        <w:pStyle w:val="a3"/>
        <w:numPr>
          <w:ilvl w:val="0"/>
          <w:numId w:val="1"/>
        </w:numPr>
        <w:tabs>
          <w:tab w:val="left" w:pos="426"/>
        </w:tabs>
        <w:spacing w:after="0" w:line="240" w:lineRule="auto"/>
        <w:ind w:left="0" w:hanging="284"/>
        <w:jc w:val="both"/>
        <w:rPr>
          <w:b w:val="0"/>
        </w:rPr>
      </w:pPr>
      <w:r w:rsidRPr="008B1457">
        <w:rPr>
          <w:b w:val="0"/>
        </w:rPr>
        <w:t>Чижевський Д.І. Історія української літератури. – К.</w:t>
      </w:r>
      <w:r>
        <w:rPr>
          <w:b w:val="0"/>
        </w:rPr>
        <w:t>: Стилос</w:t>
      </w:r>
      <w:r w:rsidRPr="008B1457">
        <w:rPr>
          <w:b w:val="0"/>
        </w:rPr>
        <w:t>, 2003.</w:t>
      </w:r>
    </w:p>
    <w:p w:rsidR="00761F0C" w:rsidRPr="00394D3A" w:rsidRDefault="00761F0C" w:rsidP="002D35F0">
      <w:pPr>
        <w:pStyle w:val="a3"/>
        <w:numPr>
          <w:ilvl w:val="0"/>
          <w:numId w:val="1"/>
        </w:numPr>
        <w:tabs>
          <w:tab w:val="left" w:pos="426"/>
        </w:tabs>
        <w:spacing w:after="0" w:line="240" w:lineRule="auto"/>
        <w:ind w:left="0" w:hanging="284"/>
        <w:jc w:val="both"/>
        <w:rPr>
          <w:b w:val="0"/>
          <w:sz w:val="24"/>
          <w:szCs w:val="24"/>
        </w:rPr>
      </w:pPr>
      <w:r w:rsidRPr="008B1457">
        <w:rPr>
          <w:b w:val="0"/>
        </w:rPr>
        <w:t>Історія української літератури ХХ ст. У 2-х книгах. За ред.. В.Г.Дончика – К.</w:t>
      </w:r>
      <w:r>
        <w:rPr>
          <w:b w:val="0"/>
        </w:rPr>
        <w:t>: Наука</w:t>
      </w:r>
      <w:r w:rsidRPr="008B1457">
        <w:rPr>
          <w:b w:val="0"/>
        </w:rPr>
        <w:t>, 1993</w:t>
      </w:r>
      <w:r>
        <w:rPr>
          <w:b w:val="0"/>
          <w:sz w:val="24"/>
          <w:szCs w:val="24"/>
        </w:rPr>
        <w:t>.</w:t>
      </w:r>
    </w:p>
    <w:p w:rsidR="00761F0C" w:rsidRPr="008B1457" w:rsidRDefault="00761F0C" w:rsidP="00394D3A">
      <w:pPr>
        <w:pStyle w:val="a3"/>
        <w:numPr>
          <w:ilvl w:val="0"/>
          <w:numId w:val="1"/>
        </w:numPr>
        <w:tabs>
          <w:tab w:val="left" w:pos="426"/>
        </w:tabs>
        <w:spacing w:after="0" w:line="240" w:lineRule="auto"/>
        <w:ind w:left="284" w:hanging="284"/>
        <w:jc w:val="both"/>
        <w:rPr>
          <w:b w:val="0"/>
        </w:rPr>
      </w:pPr>
      <w:r w:rsidRPr="008B1457">
        <w:rPr>
          <w:b w:val="0"/>
        </w:rPr>
        <w:t>Павличко С. Дискурс модернізму в українській літературі. – К.</w:t>
      </w:r>
      <w:r>
        <w:rPr>
          <w:b w:val="0"/>
        </w:rPr>
        <w:t>: вид-во С.Павличко</w:t>
      </w:r>
      <w:r w:rsidRPr="008B1457">
        <w:rPr>
          <w:b w:val="0"/>
        </w:rPr>
        <w:t>, 1997.</w:t>
      </w:r>
    </w:p>
    <w:p w:rsidR="00761F0C" w:rsidRDefault="00761F0C" w:rsidP="00394D3A">
      <w:pPr>
        <w:tabs>
          <w:tab w:val="left" w:pos="426"/>
        </w:tabs>
        <w:spacing w:after="0" w:line="240" w:lineRule="auto"/>
        <w:jc w:val="center"/>
        <w:rPr>
          <w:lang w:val="uk-UA"/>
        </w:rPr>
      </w:pPr>
    </w:p>
    <w:p w:rsidR="00761F0C" w:rsidRDefault="00761F0C" w:rsidP="00394D3A">
      <w:pPr>
        <w:tabs>
          <w:tab w:val="left" w:pos="426"/>
        </w:tabs>
        <w:spacing w:after="0" w:line="240" w:lineRule="auto"/>
        <w:jc w:val="center"/>
        <w:rPr>
          <w:rFonts w:ascii="Times New Roman" w:hAnsi="Times New Roman"/>
          <w:b/>
          <w:sz w:val="28"/>
          <w:szCs w:val="28"/>
          <w:lang w:val="uk-UA"/>
        </w:rPr>
      </w:pPr>
    </w:p>
    <w:p w:rsidR="00761F0C" w:rsidRPr="00394D3A" w:rsidRDefault="00761F0C" w:rsidP="00394D3A">
      <w:pPr>
        <w:tabs>
          <w:tab w:val="left" w:pos="426"/>
        </w:tabs>
        <w:spacing w:after="0" w:line="240" w:lineRule="auto"/>
        <w:jc w:val="center"/>
        <w:rPr>
          <w:rFonts w:ascii="Times New Roman" w:hAnsi="Times New Roman"/>
          <w:b/>
          <w:sz w:val="28"/>
          <w:szCs w:val="28"/>
          <w:lang w:val="uk-UA"/>
        </w:rPr>
      </w:pPr>
      <w:r w:rsidRPr="00394D3A">
        <w:rPr>
          <w:rFonts w:ascii="Times New Roman" w:hAnsi="Times New Roman"/>
          <w:b/>
          <w:sz w:val="28"/>
          <w:szCs w:val="28"/>
          <w:lang w:val="uk-UA"/>
        </w:rPr>
        <w:t xml:space="preserve">Додаткова </w:t>
      </w:r>
    </w:p>
    <w:p w:rsidR="00761F0C" w:rsidRPr="00394D3A" w:rsidRDefault="00761F0C" w:rsidP="00394D3A">
      <w:pPr>
        <w:tabs>
          <w:tab w:val="left" w:pos="426"/>
        </w:tabs>
        <w:spacing w:after="0" w:line="240" w:lineRule="auto"/>
        <w:jc w:val="both"/>
        <w:rPr>
          <w:lang w:val="uk-UA"/>
        </w:rPr>
      </w:pPr>
    </w:p>
    <w:p w:rsidR="00761F0C" w:rsidRPr="008B1457" w:rsidRDefault="00761F0C" w:rsidP="008B1457">
      <w:pPr>
        <w:pStyle w:val="a3"/>
        <w:numPr>
          <w:ilvl w:val="0"/>
          <w:numId w:val="1"/>
        </w:numPr>
        <w:tabs>
          <w:tab w:val="left" w:pos="426"/>
        </w:tabs>
        <w:spacing w:after="0" w:line="240" w:lineRule="auto"/>
        <w:ind w:left="284" w:hanging="284"/>
        <w:jc w:val="both"/>
        <w:rPr>
          <w:b w:val="0"/>
        </w:rPr>
      </w:pPr>
      <w:r w:rsidRPr="008B1457">
        <w:rPr>
          <w:b w:val="0"/>
        </w:rPr>
        <w:t>Білецький О. Хрестоматія давньої української літератури. К.</w:t>
      </w:r>
      <w:r>
        <w:rPr>
          <w:b w:val="0"/>
        </w:rPr>
        <w:t>: Слово</w:t>
      </w:r>
      <w:r w:rsidRPr="008B1457">
        <w:rPr>
          <w:b w:val="0"/>
        </w:rPr>
        <w:t>, 1990.</w:t>
      </w:r>
    </w:p>
    <w:p w:rsidR="00761F0C" w:rsidRPr="008B1457" w:rsidRDefault="00761F0C" w:rsidP="008B1457">
      <w:pPr>
        <w:pStyle w:val="a3"/>
        <w:numPr>
          <w:ilvl w:val="0"/>
          <w:numId w:val="1"/>
        </w:numPr>
        <w:tabs>
          <w:tab w:val="left" w:pos="426"/>
        </w:tabs>
        <w:spacing w:after="0" w:line="240" w:lineRule="auto"/>
        <w:ind w:left="284" w:hanging="284"/>
        <w:jc w:val="both"/>
        <w:rPr>
          <w:b w:val="0"/>
        </w:rPr>
      </w:pPr>
      <w:r w:rsidRPr="008B1457">
        <w:rPr>
          <w:b w:val="0"/>
        </w:rPr>
        <w:t>Бондар-Терещенко І. Текст 1990-х: герої та персонажі. – Тернопіль: Джура, 2003.</w:t>
      </w:r>
    </w:p>
    <w:p w:rsidR="00761F0C" w:rsidRPr="008B1457" w:rsidRDefault="00761F0C" w:rsidP="008B1457">
      <w:pPr>
        <w:pStyle w:val="a3"/>
        <w:numPr>
          <w:ilvl w:val="0"/>
          <w:numId w:val="1"/>
        </w:numPr>
        <w:tabs>
          <w:tab w:val="left" w:pos="426"/>
        </w:tabs>
        <w:spacing w:after="0" w:line="240" w:lineRule="auto"/>
        <w:ind w:left="284" w:hanging="284"/>
        <w:jc w:val="both"/>
        <w:rPr>
          <w:b w:val="0"/>
        </w:rPr>
      </w:pPr>
      <w:r w:rsidRPr="008B1457">
        <w:rPr>
          <w:b w:val="0"/>
        </w:rPr>
        <w:t>Гундорова Т. ПроЯвлення слова. Дискусія раннього українського модернізму. – Лівів: Літопис, 1997.</w:t>
      </w:r>
    </w:p>
    <w:p w:rsidR="00761F0C" w:rsidRPr="008B1457" w:rsidRDefault="00761F0C" w:rsidP="008B1457">
      <w:pPr>
        <w:pStyle w:val="a3"/>
        <w:numPr>
          <w:ilvl w:val="0"/>
          <w:numId w:val="1"/>
        </w:numPr>
        <w:tabs>
          <w:tab w:val="left" w:pos="426"/>
        </w:tabs>
        <w:spacing w:after="0" w:line="240" w:lineRule="auto"/>
        <w:ind w:left="284" w:hanging="284"/>
        <w:jc w:val="both"/>
        <w:rPr>
          <w:b w:val="0"/>
        </w:rPr>
      </w:pPr>
      <w:r w:rsidRPr="00394D3A">
        <w:rPr>
          <w:b w:val="0"/>
        </w:rPr>
        <w:t>Мала українська енциклопедія актуальної літератури. – Івано-Франківськ</w:t>
      </w:r>
      <w:r>
        <w:rPr>
          <w:b w:val="0"/>
        </w:rPr>
        <w:t>: Брама</w:t>
      </w:r>
      <w:r w:rsidRPr="00394D3A">
        <w:rPr>
          <w:b w:val="0"/>
        </w:rPr>
        <w:t>, 1998.</w:t>
      </w:r>
    </w:p>
    <w:p w:rsidR="00761F0C" w:rsidRPr="008B1457" w:rsidRDefault="00761F0C" w:rsidP="008B1457">
      <w:pPr>
        <w:pStyle w:val="a3"/>
        <w:numPr>
          <w:ilvl w:val="0"/>
          <w:numId w:val="1"/>
        </w:numPr>
        <w:tabs>
          <w:tab w:val="left" w:pos="426"/>
        </w:tabs>
        <w:spacing w:after="0" w:line="240" w:lineRule="auto"/>
        <w:ind w:left="284" w:hanging="284"/>
        <w:jc w:val="both"/>
        <w:rPr>
          <w:b w:val="0"/>
        </w:rPr>
      </w:pPr>
      <w:r w:rsidRPr="008B1457">
        <w:rPr>
          <w:b w:val="0"/>
        </w:rPr>
        <w:t xml:space="preserve">Медведєва В. Сучасна українська література (80-90 роки ХХ ст.) </w:t>
      </w:r>
      <w:r>
        <w:rPr>
          <w:b w:val="0"/>
        </w:rPr>
        <w:t xml:space="preserve">// </w:t>
      </w:r>
      <w:r w:rsidRPr="008B1457">
        <w:rPr>
          <w:b w:val="0"/>
        </w:rPr>
        <w:t>Рідна школа. – 2003. - № 1. – С.53-56.</w:t>
      </w:r>
    </w:p>
    <w:p w:rsidR="00761F0C" w:rsidRPr="008B1457" w:rsidRDefault="00761F0C" w:rsidP="008B1457">
      <w:pPr>
        <w:pStyle w:val="a3"/>
        <w:numPr>
          <w:ilvl w:val="0"/>
          <w:numId w:val="1"/>
        </w:numPr>
        <w:tabs>
          <w:tab w:val="left" w:pos="426"/>
        </w:tabs>
        <w:spacing w:after="0" w:line="240" w:lineRule="auto"/>
        <w:ind w:left="284" w:hanging="284"/>
        <w:jc w:val="both"/>
        <w:rPr>
          <w:b w:val="0"/>
        </w:rPr>
      </w:pPr>
      <w:r w:rsidRPr="008B1457">
        <w:rPr>
          <w:b w:val="0"/>
        </w:rPr>
        <w:t>Павличко С. Теорія літератури. – К.: вид-во С.Павличко «Основи», 2002.</w:t>
      </w:r>
    </w:p>
    <w:p w:rsidR="00761F0C" w:rsidRPr="008B1457" w:rsidRDefault="00761F0C" w:rsidP="008B1457">
      <w:pPr>
        <w:pStyle w:val="a3"/>
        <w:numPr>
          <w:ilvl w:val="0"/>
          <w:numId w:val="1"/>
        </w:numPr>
        <w:tabs>
          <w:tab w:val="left" w:pos="426"/>
        </w:tabs>
        <w:spacing w:after="0" w:line="240" w:lineRule="auto"/>
        <w:ind w:left="284" w:hanging="284"/>
        <w:jc w:val="both"/>
        <w:rPr>
          <w:b w:val="0"/>
        </w:rPr>
      </w:pPr>
      <w:r w:rsidRPr="008B1457">
        <w:rPr>
          <w:b w:val="0"/>
        </w:rPr>
        <w:t xml:space="preserve">Петров М. </w:t>
      </w:r>
      <w:r w:rsidRPr="008B1457">
        <w:rPr>
          <w:b w:val="0"/>
          <w:lang w:val="ru-RU"/>
        </w:rPr>
        <w:t xml:space="preserve">Очерки истории украинской литературы </w:t>
      </w:r>
      <w:r w:rsidRPr="008B1457">
        <w:rPr>
          <w:b w:val="0"/>
        </w:rPr>
        <w:t>ХІХ ст. – К.</w:t>
      </w:r>
      <w:r>
        <w:rPr>
          <w:b w:val="0"/>
        </w:rPr>
        <w:t>: Наука</w:t>
      </w:r>
      <w:r w:rsidRPr="008B1457">
        <w:rPr>
          <w:b w:val="0"/>
        </w:rPr>
        <w:t>, 1988.</w:t>
      </w:r>
    </w:p>
    <w:p w:rsidR="00761F0C" w:rsidRPr="008B1457" w:rsidRDefault="00761F0C" w:rsidP="008B1457">
      <w:pPr>
        <w:pStyle w:val="a3"/>
        <w:numPr>
          <w:ilvl w:val="0"/>
          <w:numId w:val="1"/>
        </w:numPr>
        <w:tabs>
          <w:tab w:val="left" w:pos="426"/>
        </w:tabs>
        <w:spacing w:after="0" w:line="240" w:lineRule="auto"/>
        <w:ind w:left="284" w:hanging="284"/>
        <w:jc w:val="both"/>
        <w:rPr>
          <w:b w:val="0"/>
        </w:rPr>
      </w:pPr>
      <w:r w:rsidRPr="008B1457">
        <w:rPr>
          <w:b w:val="0"/>
        </w:rPr>
        <w:t>Українське слово: Хрестоматія української літератури та літературної критики ХХ ст. У 4 томах. Упорядник В.Яременко. – К.: АКОНІ, 2001.</w:t>
      </w:r>
    </w:p>
    <w:p w:rsidR="00761F0C" w:rsidRDefault="00761F0C" w:rsidP="008B1457">
      <w:pPr>
        <w:pStyle w:val="Style16"/>
        <w:widowControl/>
        <w:jc w:val="both"/>
        <w:rPr>
          <w:rStyle w:val="FontStyle58"/>
          <w:lang w:val="uk-UA"/>
        </w:rPr>
      </w:pPr>
    </w:p>
    <w:p w:rsidR="00761F0C" w:rsidRPr="008B1457" w:rsidRDefault="00761F0C" w:rsidP="008B1457">
      <w:pPr>
        <w:pStyle w:val="Style38"/>
        <w:widowControl/>
        <w:spacing w:line="240" w:lineRule="auto"/>
        <w:ind w:firstLine="0"/>
        <w:jc w:val="center"/>
        <w:rPr>
          <w:rStyle w:val="FontStyle52"/>
          <w:sz w:val="28"/>
          <w:szCs w:val="28"/>
          <w:u w:val="single"/>
          <w:lang w:val="uk-UA"/>
        </w:rPr>
      </w:pPr>
      <w:r w:rsidRPr="008B1457">
        <w:rPr>
          <w:rStyle w:val="FontStyle52"/>
          <w:sz w:val="28"/>
          <w:szCs w:val="28"/>
          <w:u w:val="single"/>
          <w:lang w:val="uk-UA"/>
        </w:rPr>
        <w:t>Контрольні завдання до практичних занять</w:t>
      </w:r>
    </w:p>
    <w:p w:rsidR="00761F0C" w:rsidRPr="008B1457" w:rsidRDefault="00761F0C" w:rsidP="008B1457">
      <w:pPr>
        <w:pStyle w:val="Style38"/>
        <w:widowControl/>
        <w:spacing w:line="240" w:lineRule="auto"/>
        <w:ind w:firstLine="0"/>
        <w:jc w:val="center"/>
        <w:rPr>
          <w:rStyle w:val="FontStyle52"/>
          <w:sz w:val="28"/>
          <w:szCs w:val="28"/>
          <w:u w:val="single"/>
          <w:lang w:val="uk-UA"/>
        </w:rPr>
      </w:pPr>
      <w:r w:rsidRPr="008B1457">
        <w:rPr>
          <w:rStyle w:val="FontStyle52"/>
          <w:sz w:val="28"/>
          <w:szCs w:val="28"/>
          <w:u w:val="single"/>
          <w:lang w:val="uk-UA"/>
        </w:rPr>
        <w:t xml:space="preserve"> </w:t>
      </w:r>
    </w:p>
    <w:p w:rsidR="00761F0C" w:rsidRPr="008B1457" w:rsidRDefault="00761F0C" w:rsidP="008B1457">
      <w:pPr>
        <w:pStyle w:val="Style38"/>
        <w:widowControl/>
        <w:spacing w:line="240" w:lineRule="auto"/>
        <w:ind w:firstLine="0"/>
        <w:jc w:val="center"/>
        <w:rPr>
          <w:rStyle w:val="FontStyle52"/>
          <w:sz w:val="28"/>
          <w:szCs w:val="28"/>
          <w:lang w:val="uk-UA"/>
        </w:rPr>
      </w:pPr>
      <w:r w:rsidRPr="008B1457">
        <w:rPr>
          <w:rStyle w:val="FontStyle52"/>
          <w:sz w:val="28"/>
          <w:szCs w:val="28"/>
          <w:lang w:val="uk-UA"/>
        </w:rPr>
        <w:t>Дайте відповідь на запитання, проілюструйте прикладами</w:t>
      </w:r>
    </w:p>
    <w:p w:rsidR="00761F0C" w:rsidRPr="008B1457" w:rsidRDefault="00761F0C" w:rsidP="00CC12A6">
      <w:pPr>
        <w:pStyle w:val="Style38"/>
        <w:widowControl/>
        <w:spacing w:before="91"/>
        <w:ind w:firstLine="0"/>
        <w:jc w:val="center"/>
        <w:rPr>
          <w:sz w:val="28"/>
          <w:szCs w:val="28"/>
        </w:rPr>
      </w:pP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Обґрунтуйте літературні теорії щодо витоків нашої письменної традиції.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Встановіть початки письменності в Україні та розкрийте її релігійний характер.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В чому полягає класовий характер старої церковності і книжності.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Охарактеризуйте освіту і школу княжої доби, їх рівень.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Охарактеризуйте письменство ХІ – ХІІ ст.</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Охарактеризуйте  твір «О Законі і Благодаті».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Охарактеризуйте поетичні твори Володимирського циклу.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lastRenderedPageBreak/>
        <w:t xml:space="preserve">Охарактеризуйте церковну поезію Володимирського циклу.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Охарактеризуйте «Слово о полку Ігоревім».</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творчість </w:t>
      </w:r>
      <w:r>
        <w:rPr>
          <w:rStyle w:val="FontStyle51"/>
          <w:rFonts w:ascii="Times New Roman" w:hAnsi="Times New Roman" w:cs="Times New Roman"/>
          <w:sz w:val="28"/>
          <w:szCs w:val="28"/>
          <w:lang w:val="uk-UA"/>
        </w:rPr>
        <w:t xml:space="preserve">письменників </w:t>
      </w:r>
      <w:r w:rsidRPr="008B1457">
        <w:rPr>
          <w:rStyle w:val="FontStyle51"/>
          <w:rFonts w:ascii="Times New Roman" w:hAnsi="Times New Roman" w:cs="Times New Roman"/>
          <w:sz w:val="28"/>
          <w:szCs w:val="28"/>
          <w:lang w:val="uk-UA"/>
        </w:rPr>
        <w:t xml:space="preserve">ХІІ-ХІІІ ст.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Поясніть особливості жанру </w:t>
      </w:r>
      <w:r>
        <w:rPr>
          <w:rStyle w:val="FontStyle51"/>
          <w:rFonts w:ascii="Times New Roman" w:hAnsi="Times New Roman" w:cs="Times New Roman"/>
          <w:sz w:val="28"/>
          <w:szCs w:val="28"/>
          <w:lang w:val="uk-UA"/>
        </w:rPr>
        <w:t xml:space="preserve">повість. Наведіть приклад </w:t>
      </w:r>
      <w:r w:rsidRPr="008B1457">
        <w:rPr>
          <w:rStyle w:val="FontStyle51"/>
          <w:rFonts w:ascii="Times New Roman" w:hAnsi="Times New Roman" w:cs="Times New Roman"/>
          <w:sz w:val="28"/>
          <w:szCs w:val="28"/>
          <w:lang w:val="uk-UA"/>
        </w:rPr>
        <w:t>дружинної повісті.</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Поясніть особливості жанру </w:t>
      </w:r>
      <w:r>
        <w:rPr>
          <w:rStyle w:val="FontStyle51"/>
          <w:rFonts w:ascii="Times New Roman" w:hAnsi="Times New Roman" w:cs="Times New Roman"/>
          <w:sz w:val="28"/>
          <w:szCs w:val="28"/>
          <w:lang w:val="uk-UA"/>
        </w:rPr>
        <w:t xml:space="preserve">літопис. Охарактеризуйте </w:t>
      </w:r>
      <w:r w:rsidRPr="008B1457">
        <w:rPr>
          <w:rStyle w:val="FontStyle51"/>
          <w:rFonts w:ascii="Times New Roman" w:hAnsi="Times New Roman" w:cs="Times New Roman"/>
          <w:sz w:val="28"/>
          <w:szCs w:val="28"/>
          <w:lang w:val="uk-UA"/>
        </w:rPr>
        <w:t xml:space="preserve">Галицький літопис.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Охарактеризуйте п</w:t>
      </w:r>
      <w:r w:rsidRPr="008B1457">
        <w:rPr>
          <w:rStyle w:val="FontStyle51"/>
          <w:rFonts w:ascii="Times New Roman" w:hAnsi="Times New Roman" w:cs="Times New Roman"/>
          <w:sz w:val="28"/>
          <w:szCs w:val="28"/>
          <w:lang w:val="uk-UA"/>
        </w:rPr>
        <w:t xml:space="preserve">овісті про татарщину.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Розкрийте гуманістичне значення в дидактиці м</w:t>
      </w:r>
      <w:r w:rsidRPr="008B1457">
        <w:rPr>
          <w:rStyle w:val="FontStyle51"/>
          <w:rFonts w:ascii="Times New Roman" w:hAnsi="Times New Roman" w:cs="Times New Roman"/>
          <w:sz w:val="28"/>
          <w:szCs w:val="28"/>
          <w:lang w:val="uk-UA"/>
        </w:rPr>
        <w:t>оралістичн</w:t>
      </w:r>
      <w:r>
        <w:rPr>
          <w:rStyle w:val="FontStyle51"/>
          <w:rFonts w:ascii="Times New Roman" w:hAnsi="Times New Roman" w:cs="Times New Roman"/>
          <w:sz w:val="28"/>
          <w:szCs w:val="28"/>
          <w:lang w:val="uk-UA"/>
        </w:rPr>
        <w:t>их</w:t>
      </w:r>
      <w:r w:rsidRPr="008B1457">
        <w:rPr>
          <w:rStyle w:val="FontStyle51"/>
          <w:rFonts w:ascii="Times New Roman" w:hAnsi="Times New Roman" w:cs="Times New Roman"/>
          <w:sz w:val="28"/>
          <w:szCs w:val="28"/>
          <w:lang w:val="uk-UA"/>
        </w:rPr>
        <w:t xml:space="preserve"> повіст</w:t>
      </w:r>
      <w:r>
        <w:rPr>
          <w:rStyle w:val="FontStyle51"/>
          <w:rFonts w:ascii="Times New Roman" w:hAnsi="Times New Roman" w:cs="Times New Roman"/>
          <w:sz w:val="28"/>
          <w:szCs w:val="28"/>
          <w:lang w:val="uk-UA"/>
        </w:rPr>
        <w:t>ей</w:t>
      </w:r>
      <w:r w:rsidRPr="008B1457">
        <w:rPr>
          <w:rStyle w:val="FontStyle51"/>
          <w:rFonts w:ascii="Times New Roman" w:hAnsi="Times New Roman" w:cs="Times New Roman"/>
          <w:sz w:val="28"/>
          <w:szCs w:val="28"/>
          <w:lang w:val="uk-UA"/>
        </w:rPr>
        <w:t xml:space="preserve">.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церковну літературу.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Назвіть у</w:t>
      </w:r>
      <w:r w:rsidRPr="008B1457">
        <w:rPr>
          <w:rStyle w:val="FontStyle51"/>
          <w:rFonts w:ascii="Times New Roman" w:hAnsi="Times New Roman" w:cs="Times New Roman"/>
          <w:sz w:val="28"/>
          <w:szCs w:val="28"/>
          <w:lang w:val="uk-UA"/>
        </w:rPr>
        <w:t>країнськ</w:t>
      </w:r>
      <w:r>
        <w:rPr>
          <w:rStyle w:val="FontStyle51"/>
          <w:rFonts w:ascii="Times New Roman" w:hAnsi="Times New Roman" w:cs="Times New Roman"/>
          <w:sz w:val="28"/>
          <w:szCs w:val="28"/>
          <w:lang w:val="uk-UA"/>
        </w:rPr>
        <w:t>их</w:t>
      </w:r>
      <w:r w:rsidRPr="008B1457">
        <w:rPr>
          <w:rStyle w:val="FontStyle51"/>
          <w:rFonts w:ascii="Times New Roman" w:hAnsi="Times New Roman" w:cs="Times New Roman"/>
          <w:sz w:val="28"/>
          <w:szCs w:val="28"/>
          <w:lang w:val="uk-UA"/>
        </w:rPr>
        <w:t xml:space="preserve"> першодрукарі</w:t>
      </w:r>
      <w:r>
        <w:rPr>
          <w:rStyle w:val="FontStyle51"/>
          <w:rFonts w:ascii="Times New Roman" w:hAnsi="Times New Roman" w:cs="Times New Roman"/>
          <w:sz w:val="28"/>
          <w:szCs w:val="28"/>
          <w:lang w:val="uk-UA"/>
        </w:rPr>
        <w:t>в та перший друкований твір</w:t>
      </w:r>
      <w:r w:rsidRPr="008B1457">
        <w:rPr>
          <w:rStyle w:val="FontStyle51"/>
          <w:rFonts w:ascii="Times New Roman" w:hAnsi="Times New Roman" w:cs="Times New Roman"/>
          <w:sz w:val="28"/>
          <w:szCs w:val="28"/>
          <w:lang w:val="uk-UA"/>
        </w:rPr>
        <w:t xml:space="preserve">.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«Литовський літопис».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«Короткий Київський літопис».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«Повість про Подільську землю».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 Поясніть роль Братств у розвитку літератури.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Pr>
          <w:rStyle w:val="FontStyle51"/>
          <w:rFonts w:ascii="Times New Roman" w:hAnsi="Times New Roman" w:cs="Times New Roman"/>
          <w:sz w:val="28"/>
          <w:szCs w:val="28"/>
          <w:lang w:val="uk-UA"/>
        </w:rPr>
        <w:t xml:space="preserve">діяльність </w:t>
      </w:r>
      <w:r w:rsidRPr="008B1457">
        <w:rPr>
          <w:rStyle w:val="FontStyle51"/>
          <w:rFonts w:ascii="Times New Roman" w:hAnsi="Times New Roman" w:cs="Times New Roman"/>
          <w:sz w:val="28"/>
          <w:szCs w:val="28"/>
          <w:lang w:val="uk-UA"/>
        </w:rPr>
        <w:t>письменників Київського братства (Єлисей Плетенецький, Іов Борецький, Леонті</w:t>
      </w:r>
      <w:r>
        <w:rPr>
          <w:rStyle w:val="FontStyle51"/>
          <w:rFonts w:ascii="Times New Roman" w:hAnsi="Times New Roman" w:cs="Times New Roman"/>
          <w:sz w:val="28"/>
          <w:szCs w:val="28"/>
          <w:lang w:val="uk-UA"/>
        </w:rPr>
        <w:t>й Карпович, Максим Смотрицький).</w:t>
      </w:r>
      <w:r w:rsidRPr="008B1457">
        <w:rPr>
          <w:rStyle w:val="FontStyle51"/>
          <w:rFonts w:ascii="Times New Roman" w:hAnsi="Times New Roman" w:cs="Times New Roman"/>
          <w:sz w:val="28"/>
          <w:szCs w:val="28"/>
          <w:lang w:val="uk-UA"/>
        </w:rPr>
        <w:t xml:space="preserve">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Pr>
          <w:rStyle w:val="FontStyle51"/>
          <w:rFonts w:ascii="Times New Roman" w:hAnsi="Times New Roman" w:cs="Times New Roman"/>
          <w:sz w:val="28"/>
          <w:szCs w:val="28"/>
          <w:lang w:val="uk-UA"/>
        </w:rPr>
        <w:t xml:space="preserve">внесок </w:t>
      </w:r>
      <w:r w:rsidRPr="008B1457">
        <w:rPr>
          <w:rStyle w:val="FontStyle51"/>
          <w:rFonts w:ascii="Times New Roman" w:hAnsi="Times New Roman" w:cs="Times New Roman"/>
          <w:sz w:val="28"/>
          <w:szCs w:val="28"/>
          <w:lang w:val="uk-UA"/>
        </w:rPr>
        <w:t xml:space="preserve">учених </w:t>
      </w:r>
      <w:r>
        <w:rPr>
          <w:rStyle w:val="FontStyle51"/>
          <w:rFonts w:ascii="Times New Roman" w:hAnsi="Times New Roman" w:cs="Times New Roman"/>
          <w:sz w:val="28"/>
          <w:szCs w:val="28"/>
          <w:lang w:val="uk-UA"/>
        </w:rPr>
        <w:t xml:space="preserve">у розбудову української літератури </w:t>
      </w:r>
      <w:r w:rsidRPr="008B1457">
        <w:rPr>
          <w:rStyle w:val="FontStyle51"/>
          <w:rFonts w:ascii="Times New Roman" w:hAnsi="Times New Roman" w:cs="Times New Roman"/>
          <w:sz w:val="28"/>
          <w:szCs w:val="28"/>
          <w:lang w:val="uk-UA"/>
        </w:rPr>
        <w:t xml:space="preserve">(Лаврентій Зизаній, Ісайя Копинський),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Pr>
          <w:rStyle w:val="FontStyle51"/>
          <w:rFonts w:ascii="Times New Roman" w:hAnsi="Times New Roman" w:cs="Times New Roman"/>
          <w:sz w:val="28"/>
          <w:szCs w:val="28"/>
          <w:lang w:val="uk-UA"/>
        </w:rPr>
        <w:t xml:space="preserve">діяльність </w:t>
      </w:r>
      <w:r w:rsidRPr="008B1457">
        <w:rPr>
          <w:rStyle w:val="FontStyle51"/>
          <w:rFonts w:ascii="Times New Roman" w:hAnsi="Times New Roman" w:cs="Times New Roman"/>
          <w:sz w:val="28"/>
          <w:szCs w:val="28"/>
          <w:lang w:val="uk-UA"/>
        </w:rPr>
        <w:t xml:space="preserve">друкарів (Спиридон Соболь).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Охарактеризуйте полемічну літературу</w:t>
      </w:r>
      <w:r>
        <w:rPr>
          <w:rStyle w:val="FontStyle51"/>
          <w:rFonts w:ascii="Times New Roman" w:hAnsi="Times New Roman" w:cs="Times New Roman"/>
          <w:sz w:val="28"/>
          <w:szCs w:val="28"/>
          <w:lang w:val="uk-UA"/>
        </w:rPr>
        <w:t>.</w:t>
      </w:r>
      <w:r w:rsidRPr="008B1457">
        <w:rPr>
          <w:rStyle w:val="FontStyle51"/>
          <w:rFonts w:ascii="Times New Roman" w:hAnsi="Times New Roman" w:cs="Times New Roman"/>
          <w:sz w:val="28"/>
          <w:szCs w:val="28"/>
          <w:lang w:val="uk-UA"/>
        </w:rPr>
        <w:t xml:space="preserve">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Pr>
          <w:rStyle w:val="FontStyle51"/>
          <w:rFonts w:ascii="Times New Roman" w:hAnsi="Times New Roman" w:cs="Times New Roman"/>
          <w:sz w:val="28"/>
          <w:szCs w:val="28"/>
          <w:lang w:val="uk-UA"/>
        </w:rPr>
        <w:t xml:space="preserve">твір </w:t>
      </w:r>
      <w:r w:rsidRPr="008B1457">
        <w:rPr>
          <w:rStyle w:val="FontStyle51"/>
          <w:rFonts w:ascii="Times New Roman" w:hAnsi="Times New Roman" w:cs="Times New Roman"/>
          <w:sz w:val="28"/>
          <w:szCs w:val="28"/>
          <w:lang w:val="uk-UA"/>
        </w:rPr>
        <w:t xml:space="preserve">«Ключ царства небесного» Герасима Смотрицького,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«Книжку» Василя Острозького,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«Казання св. Кирила» Стефана Зизанія,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Pr>
          <w:rStyle w:val="FontStyle51"/>
          <w:rFonts w:ascii="Times New Roman" w:hAnsi="Times New Roman" w:cs="Times New Roman"/>
          <w:sz w:val="28"/>
          <w:szCs w:val="28"/>
          <w:lang w:val="uk-UA"/>
        </w:rPr>
        <w:t xml:space="preserve">збірку </w:t>
      </w:r>
      <w:r w:rsidRPr="008B1457">
        <w:rPr>
          <w:rStyle w:val="FontStyle51"/>
          <w:rFonts w:ascii="Times New Roman" w:hAnsi="Times New Roman" w:cs="Times New Roman"/>
          <w:sz w:val="28"/>
          <w:szCs w:val="28"/>
          <w:lang w:val="uk-UA"/>
        </w:rPr>
        <w:t xml:space="preserve">«Апокрисис» Христофора Філалета.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Охарактеризуйте віршовану літературу</w:t>
      </w:r>
      <w:r>
        <w:rPr>
          <w:rStyle w:val="FontStyle51"/>
          <w:rFonts w:ascii="Times New Roman" w:hAnsi="Times New Roman" w:cs="Times New Roman"/>
          <w:sz w:val="28"/>
          <w:szCs w:val="28"/>
          <w:lang w:val="uk-UA"/>
        </w:rPr>
        <w:t xml:space="preserve"> козацького періоду</w:t>
      </w:r>
      <w:r w:rsidRPr="008B1457">
        <w:rPr>
          <w:rStyle w:val="FontStyle51"/>
          <w:rFonts w:ascii="Times New Roman" w:hAnsi="Times New Roman" w:cs="Times New Roman"/>
          <w:sz w:val="28"/>
          <w:szCs w:val="28"/>
          <w:lang w:val="uk-UA"/>
        </w:rPr>
        <w:t xml:space="preserve">.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козацькі літописи.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Охарактеризуйте драматургію</w:t>
      </w:r>
      <w:r>
        <w:rPr>
          <w:rStyle w:val="FontStyle51"/>
          <w:rFonts w:ascii="Times New Roman" w:hAnsi="Times New Roman" w:cs="Times New Roman"/>
          <w:sz w:val="28"/>
          <w:szCs w:val="28"/>
          <w:lang w:val="uk-UA"/>
        </w:rPr>
        <w:t xml:space="preserve"> часів  братств</w:t>
      </w:r>
      <w:r w:rsidRPr="008B1457">
        <w:rPr>
          <w:rStyle w:val="FontStyle51"/>
          <w:rFonts w:ascii="Times New Roman" w:hAnsi="Times New Roman" w:cs="Times New Roman"/>
          <w:sz w:val="28"/>
          <w:szCs w:val="28"/>
          <w:lang w:val="uk-UA"/>
        </w:rPr>
        <w:t xml:space="preserve">.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байки, притчі та поетичні твори </w:t>
      </w:r>
      <w:r w:rsidRPr="008B1457">
        <w:rPr>
          <w:rStyle w:val="FontStyle44"/>
          <w:rFonts w:ascii="Times New Roman" w:hAnsi="Times New Roman" w:cs="Times New Roman"/>
          <w:b w:val="0"/>
          <w:sz w:val="28"/>
          <w:szCs w:val="28"/>
          <w:lang w:val="uk-UA"/>
        </w:rPr>
        <w:t xml:space="preserve">Григорія Сковороди.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sidRPr="008B1457">
        <w:rPr>
          <w:rStyle w:val="FontStyle44"/>
          <w:rFonts w:ascii="Times New Roman" w:hAnsi="Times New Roman" w:cs="Times New Roman"/>
          <w:b w:val="0"/>
          <w:sz w:val="28"/>
          <w:szCs w:val="28"/>
          <w:lang w:val="uk-UA"/>
        </w:rPr>
        <w:t xml:space="preserve">основні надбання української літератури до ХІХ ст.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sidRPr="008B1457">
        <w:rPr>
          <w:rStyle w:val="FontStyle44"/>
          <w:rFonts w:ascii="Times New Roman" w:hAnsi="Times New Roman" w:cs="Times New Roman"/>
          <w:b w:val="0"/>
          <w:sz w:val="28"/>
          <w:szCs w:val="28"/>
          <w:lang w:val="uk-UA"/>
        </w:rPr>
        <w:t xml:space="preserve">українську літературу другої і третьої чверті ХІХ ст.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Розкрийте основні принципи становлення </w:t>
      </w:r>
      <w:r w:rsidRPr="008B1457">
        <w:rPr>
          <w:rStyle w:val="FontStyle44"/>
          <w:rFonts w:ascii="Times New Roman" w:hAnsi="Times New Roman" w:cs="Times New Roman"/>
          <w:b w:val="0"/>
          <w:sz w:val="28"/>
          <w:szCs w:val="28"/>
          <w:lang w:val="uk-UA"/>
        </w:rPr>
        <w:t xml:space="preserve">нової української літератури через творчість Івана Котляревського.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8B1457">
        <w:rPr>
          <w:rStyle w:val="FontStyle44"/>
          <w:rFonts w:ascii="Times New Roman" w:hAnsi="Times New Roman" w:cs="Times New Roman"/>
          <w:b w:val="0"/>
          <w:sz w:val="28"/>
          <w:szCs w:val="28"/>
          <w:lang w:val="uk-UA"/>
        </w:rPr>
        <w:t xml:space="preserve"> В чому особливості першого українського Відродження.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Проілюструйте прикладами етапи с</w:t>
      </w:r>
      <w:r w:rsidRPr="008B1457">
        <w:rPr>
          <w:rStyle w:val="FontStyle44"/>
          <w:rFonts w:ascii="Times New Roman" w:hAnsi="Times New Roman" w:cs="Times New Roman"/>
          <w:b w:val="0"/>
          <w:sz w:val="28"/>
          <w:szCs w:val="28"/>
          <w:lang w:val="uk-UA"/>
        </w:rPr>
        <w:t xml:space="preserve">тановлення нової літератури в Галичині.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Вкажіть основні заслуги в літературі Григорія</w:t>
      </w:r>
      <w:r w:rsidRPr="008B1457">
        <w:rPr>
          <w:rStyle w:val="FontStyle44"/>
          <w:rFonts w:ascii="Times New Roman" w:hAnsi="Times New Roman" w:cs="Times New Roman"/>
          <w:b w:val="0"/>
          <w:sz w:val="28"/>
          <w:szCs w:val="28"/>
          <w:lang w:val="uk-UA"/>
        </w:rPr>
        <w:t xml:space="preserve"> Квітк</w:t>
      </w:r>
      <w:r>
        <w:rPr>
          <w:rStyle w:val="FontStyle44"/>
          <w:rFonts w:ascii="Times New Roman" w:hAnsi="Times New Roman" w:cs="Times New Roman"/>
          <w:b w:val="0"/>
          <w:sz w:val="28"/>
          <w:szCs w:val="28"/>
          <w:lang w:val="uk-UA"/>
        </w:rPr>
        <w:t>и</w:t>
      </w:r>
      <w:r w:rsidRPr="008B1457">
        <w:rPr>
          <w:rStyle w:val="FontStyle44"/>
          <w:rFonts w:ascii="Times New Roman" w:hAnsi="Times New Roman" w:cs="Times New Roman"/>
          <w:b w:val="0"/>
          <w:sz w:val="28"/>
          <w:szCs w:val="28"/>
          <w:lang w:val="uk-UA"/>
        </w:rPr>
        <w:t>-Основ’яненк</w:t>
      </w:r>
      <w:r>
        <w:rPr>
          <w:rStyle w:val="FontStyle44"/>
          <w:rFonts w:ascii="Times New Roman" w:hAnsi="Times New Roman" w:cs="Times New Roman"/>
          <w:b w:val="0"/>
          <w:sz w:val="28"/>
          <w:szCs w:val="28"/>
          <w:lang w:val="uk-UA"/>
        </w:rPr>
        <w:t>а</w:t>
      </w:r>
      <w:r w:rsidRPr="008B1457">
        <w:rPr>
          <w:rStyle w:val="FontStyle44"/>
          <w:rFonts w:ascii="Times New Roman" w:hAnsi="Times New Roman" w:cs="Times New Roman"/>
          <w:b w:val="0"/>
          <w:sz w:val="28"/>
          <w:szCs w:val="28"/>
          <w:lang w:val="uk-UA"/>
        </w:rPr>
        <w:t xml:space="preserve">.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Вкажіть на ознаки творчості </w:t>
      </w:r>
      <w:r w:rsidRPr="008B1457">
        <w:rPr>
          <w:rStyle w:val="FontStyle44"/>
          <w:rFonts w:ascii="Times New Roman" w:hAnsi="Times New Roman" w:cs="Times New Roman"/>
          <w:b w:val="0"/>
          <w:sz w:val="28"/>
          <w:szCs w:val="28"/>
          <w:lang w:val="uk-UA"/>
        </w:rPr>
        <w:t>Тарас</w:t>
      </w:r>
      <w:r>
        <w:rPr>
          <w:rStyle w:val="FontStyle44"/>
          <w:rFonts w:ascii="Times New Roman" w:hAnsi="Times New Roman" w:cs="Times New Roman"/>
          <w:b w:val="0"/>
          <w:sz w:val="28"/>
          <w:szCs w:val="28"/>
          <w:lang w:val="uk-UA"/>
        </w:rPr>
        <w:t>а</w:t>
      </w:r>
      <w:r w:rsidRPr="008B1457">
        <w:rPr>
          <w:rStyle w:val="FontStyle44"/>
          <w:rFonts w:ascii="Times New Roman" w:hAnsi="Times New Roman" w:cs="Times New Roman"/>
          <w:b w:val="0"/>
          <w:sz w:val="28"/>
          <w:szCs w:val="28"/>
          <w:lang w:val="uk-UA"/>
        </w:rPr>
        <w:t xml:space="preserve"> Шевченк</w:t>
      </w:r>
      <w:r>
        <w:rPr>
          <w:rStyle w:val="FontStyle44"/>
          <w:rFonts w:ascii="Times New Roman" w:hAnsi="Times New Roman" w:cs="Times New Roman"/>
          <w:b w:val="0"/>
          <w:sz w:val="28"/>
          <w:szCs w:val="28"/>
          <w:lang w:val="uk-UA"/>
        </w:rPr>
        <w:t xml:space="preserve">а, що стали ключовими у </w:t>
      </w:r>
      <w:r w:rsidRPr="008B1457">
        <w:rPr>
          <w:rStyle w:val="FontStyle44"/>
          <w:rFonts w:ascii="Times New Roman" w:hAnsi="Times New Roman" w:cs="Times New Roman"/>
          <w:b w:val="0"/>
          <w:sz w:val="28"/>
          <w:szCs w:val="28"/>
          <w:lang w:val="uk-UA"/>
        </w:rPr>
        <w:t xml:space="preserve"> нов</w:t>
      </w:r>
      <w:r>
        <w:rPr>
          <w:rStyle w:val="FontStyle44"/>
          <w:rFonts w:ascii="Times New Roman" w:hAnsi="Times New Roman" w:cs="Times New Roman"/>
          <w:b w:val="0"/>
          <w:sz w:val="28"/>
          <w:szCs w:val="28"/>
          <w:lang w:val="uk-UA"/>
        </w:rPr>
        <w:t>ій</w:t>
      </w:r>
      <w:r w:rsidRPr="008B1457">
        <w:rPr>
          <w:rStyle w:val="FontStyle44"/>
          <w:rFonts w:ascii="Times New Roman" w:hAnsi="Times New Roman" w:cs="Times New Roman"/>
          <w:b w:val="0"/>
          <w:sz w:val="28"/>
          <w:szCs w:val="28"/>
          <w:lang w:val="uk-UA"/>
        </w:rPr>
        <w:t xml:space="preserve"> </w:t>
      </w:r>
      <w:r>
        <w:rPr>
          <w:rStyle w:val="FontStyle44"/>
          <w:rFonts w:ascii="Times New Roman" w:hAnsi="Times New Roman" w:cs="Times New Roman"/>
          <w:b w:val="0"/>
          <w:sz w:val="28"/>
          <w:szCs w:val="28"/>
          <w:lang w:val="uk-UA"/>
        </w:rPr>
        <w:t xml:space="preserve">українській </w:t>
      </w:r>
      <w:r w:rsidRPr="008B1457">
        <w:rPr>
          <w:rStyle w:val="FontStyle44"/>
          <w:rFonts w:ascii="Times New Roman" w:hAnsi="Times New Roman" w:cs="Times New Roman"/>
          <w:b w:val="0"/>
          <w:sz w:val="28"/>
          <w:szCs w:val="28"/>
          <w:lang w:val="uk-UA"/>
        </w:rPr>
        <w:t>літератур</w:t>
      </w:r>
      <w:r>
        <w:rPr>
          <w:rStyle w:val="FontStyle44"/>
          <w:rFonts w:ascii="Times New Roman" w:hAnsi="Times New Roman" w:cs="Times New Roman"/>
          <w:b w:val="0"/>
          <w:sz w:val="28"/>
          <w:szCs w:val="28"/>
          <w:lang w:val="uk-UA"/>
        </w:rPr>
        <w:t>і</w:t>
      </w:r>
      <w:r w:rsidRPr="008B1457">
        <w:rPr>
          <w:rStyle w:val="FontStyle44"/>
          <w:rFonts w:ascii="Times New Roman" w:hAnsi="Times New Roman" w:cs="Times New Roman"/>
          <w:b w:val="0"/>
          <w:sz w:val="28"/>
          <w:szCs w:val="28"/>
          <w:lang w:val="uk-UA"/>
        </w:rPr>
        <w:t xml:space="preserve">.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Охарактеризуйте д</w:t>
      </w:r>
      <w:r w:rsidRPr="008B1457">
        <w:rPr>
          <w:rStyle w:val="FontStyle44"/>
          <w:rFonts w:ascii="Times New Roman" w:hAnsi="Times New Roman" w:cs="Times New Roman"/>
          <w:b w:val="0"/>
          <w:sz w:val="28"/>
          <w:szCs w:val="28"/>
          <w:lang w:val="uk-UA"/>
        </w:rPr>
        <w:t>раматургі</w:t>
      </w:r>
      <w:r>
        <w:rPr>
          <w:rStyle w:val="FontStyle44"/>
          <w:rFonts w:ascii="Times New Roman" w:hAnsi="Times New Roman" w:cs="Times New Roman"/>
          <w:b w:val="0"/>
          <w:sz w:val="28"/>
          <w:szCs w:val="28"/>
          <w:lang w:val="uk-UA"/>
        </w:rPr>
        <w:t>ю другої половини ХІХ ст</w:t>
      </w:r>
      <w:r w:rsidRPr="008B1457">
        <w:rPr>
          <w:rStyle w:val="FontStyle44"/>
          <w:rFonts w:ascii="Times New Roman" w:hAnsi="Times New Roman" w:cs="Times New Roman"/>
          <w:b w:val="0"/>
          <w:sz w:val="28"/>
          <w:szCs w:val="28"/>
          <w:lang w:val="uk-UA"/>
        </w:rPr>
        <w:t>.</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Вкажіть ж</w:t>
      </w:r>
      <w:r w:rsidRPr="008B1457">
        <w:rPr>
          <w:rStyle w:val="FontStyle44"/>
          <w:rFonts w:ascii="Times New Roman" w:hAnsi="Times New Roman" w:cs="Times New Roman"/>
          <w:b w:val="0"/>
          <w:sz w:val="28"/>
          <w:szCs w:val="28"/>
          <w:lang w:val="uk-UA"/>
        </w:rPr>
        <w:t>анров</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xml:space="preserve"> палітр</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xml:space="preserve"> періоду</w:t>
      </w:r>
      <w:r>
        <w:rPr>
          <w:rStyle w:val="FontStyle44"/>
          <w:rFonts w:ascii="Times New Roman" w:hAnsi="Times New Roman" w:cs="Times New Roman"/>
          <w:b w:val="0"/>
          <w:sz w:val="28"/>
          <w:szCs w:val="28"/>
          <w:lang w:val="uk-UA"/>
        </w:rPr>
        <w:t xml:space="preserve"> передмодернізму в українській літературі</w:t>
      </w:r>
      <w:r w:rsidRPr="008B1457">
        <w:rPr>
          <w:rStyle w:val="FontStyle44"/>
          <w:rFonts w:ascii="Times New Roman" w:hAnsi="Times New Roman" w:cs="Times New Roman"/>
          <w:b w:val="0"/>
          <w:sz w:val="28"/>
          <w:szCs w:val="28"/>
          <w:lang w:val="uk-UA"/>
        </w:rPr>
        <w:t xml:space="preserve">.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lastRenderedPageBreak/>
        <w:t xml:space="preserve"> Назвіть ознаки п</w:t>
      </w:r>
      <w:r w:rsidRPr="008B1457">
        <w:rPr>
          <w:rStyle w:val="FontStyle44"/>
          <w:rFonts w:ascii="Times New Roman" w:hAnsi="Times New Roman" w:cs="Times New Roman"/>
          <w:b w:val="0"/>
          <w:sz w:val="28"/>
          <w:szCs w:val="28"/>
          <w:lang w:val="uk-UA"/>
        </w:rPr>
        <w:t>ерш</w:t>
      </w:r>
      <w:r>
        <w:rPr>
          <w:rStyle w:val="FontStyle44"/>
          <w:rFonts w:ascii="Times New Roman" w:hAnsi="Times New Roman" w:cs="Times New Roman"/>
          <w:b w:val="0"/>
          <w:sz w:val="28"/>
          <w:szCs w:val="28"/>
          <w:lang w:val="uk-UA"/>
        </w:rPr>
        <w:t>ої</w:t>
      </w:r>
      <w:r w:rsidRPr="008B1457">
        <w:rPr>
          <w:rStyle w:val="FontStyle44"/>
          <w:rFonts w:ascii="Times New Roman" w:hAnsi="Times New Roman" w:cs="Times New Roman"/>
          <w:b w:val="0"/>
          <w:sz w:val="28"/>
          <w:szCs w:val="28"/>
          <w:lang w:val="uk-UA"/>
        </w:rPr>
        <w:t xml:space="preserve"> хвил</w:t>
      </w:r>
      <w:r>
        <w:rPr>
          <w:rStyle w:val="FontStyle44"/>
          <w:rFonts w:ascii="Times New Roman" w:hAnsi="Times New Roman" w:cs="Times New Roman"/>
          <w:b w:val="0"/>
          <w:sz w:val="28"/>
          <w:szCs w:val="28"/>
          <w:lang w:val="uk-UA"/>
        </w:rPr>
        <w:t>і</w:t>
      </w:r>
      <w:r w:rsidRPr="008B1457">
        <w:rPr>
          <w:rStyle w:val="FontStyle44"/>
          <w:rFonts w:ascii="Times New Roman" w:hAnsi="Times New Roman" w:cs="Times New Roman"/>
          <w:b w:val="0"/>
          <w:sz w:val="28"/>
          <w:szCs w:val="28"/>
          <w:lang w:val="uk-UA"/>
        </w:rPr>
        <w:t xml:space="preserve"> модернізму</w:t>
      </w:r>
      <w:r>
        <w:rPr>
          <w:rStyle w:val="FontStyle44"/>
          <w:rFonts w:ascii="Times New Roman" w:hAnsi="Times New Roman" w:cs="Times New Roman"/>
          <w:b w:val="0"/>
          <w:sz w:val="28"/>
          <w:szCs w:val="28"/>
          <w:lang w:val="uk-UA"/>
        </w:rPr>
        <w:t>.</w:t>
      </w:r>
      <w:r w:rsidRPr="008B1457">
        <w:rPr>
          <w:rStyle w:val="FontStyle44"/>
          <w:rFonts w:ascii="Times New Roman" w:hAnsi="Times New Roman" w:cs="Times New Roman"/>
          <w:b w:val="0"/>
          <w:sz w:val="28"/>
          <w:szCs w:val="28"/>
          <w:lang w:val="uk-UA"/>
        </w:rPr>
        <w:t xml:space="preserve"> </w:t>
      </w:r>
      <w:r>
        <w:rPr>
          <w:rStyle w:val="FontStyle44"/>
          <w:rFonts w:ascii="Times New Roman" w:hAnsi="Times New Roman" w:cs="Times New Roman"/>
          <w:b w:val="0"/>
          <w:sz w:val="28"/>
          <w:szCs w:val="28"/>
          <w:lang w:val="uk-UA"/>
        </w:rPr>
        <w:t>Я</w:t>
      </w:r>
      <w:r w:rsidRPr="008B1457">
        <w:rPr>
          <w:rStyle w:val="FontStyle44"/>
          <w:rFonts w:ascii="Times New Roman" w:hAnsi="Times New Roman" w:cs="Times New Roman"/>
          <w:b w:val="0"/>
          <w:sz w:val="28"/>
          <w:szCs w:val="28"/>
          <w:lang w:val="uk-UA"/>
        </w:rPr>
        <w:t>к</w:t>
      </w:r>
      <w:r>
        <w:rPr>
          <w:rStyle w:val="FontStyle44"/>
          <w:rFonts w:ascii="Times New Roman" w:hAnsi="Times New Roman" w:cs="Times New Roman"/>
          <w:b w:val="0"/>
          <w:sz w:val="28"/>
          <w:szCs w:val="28"/>
          <w:lang w:val="uk-UA"/>
        </w:rPr>
        <w:t>е</w:t>
      </w:r>
      <w:r w:rsidRPr="008B1457">
        <w:rPr>
          <w:rStyle w:val="FontStyle44"/>
          <w:rFonts w:ascii="Times New Roman" w:hAnsi="Times New Roman" w:cs="Times New Roman"/>
          <w:b w:val="0"/>
          <w:sz w:val="28"/>
          <w:szCs w:val="28"/>
          <w:lang w:val="uk-UA"/>
        </w:rPr>
        <w:t xml:space="preserve"> нове віяння в українській літературі</w:t>
      </w:r>
      <w:r>
        <w:rPr>
          <w:rStyle w:val="FontStyle44"/>
          <w:rFonts w:ascii="Times New Roman" w:hAnsi="Times New Roman" w:cs="Times New Roman"/>
          <w:b w:val="0"/>
          <w:sz w:val="28"/>
          <w:szCs w:val="28"/>
          <w:lang w:val="uk-UA"/>
        </w:rPr>
        <w:t xml:space="preserve"> вона принесла.</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Охарактеризуйте п</w:t>
      </w:r>
      <w:r w:rsidRPr="008B1457">
        <w:rPr>
          <w:rStyle w:val="FontStyle44"/>
          <w:rFonts w:ascii="Times New Roman" w:hAnsi="Times New Roman" w:cs="Times New Roman"/>
          <w:b w:val="0"/>
          <w:sz w:val="28"/>
          <w:szCs w:val="28"/>
          <w:lang w:val="uk-UA"/>
        </w:rPr>
        <w:t>роз</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поезі</w:t>
      </w:r>
      <w:r>
        <w:rPr>
          <w:rStyle w:val="FontStyle44"/>
          <w:rFonts w:ascii="Times New Roman" w:hAnsi="Times New Roman" w:cs="Times New Roman"/>
          <w:b w:val="0"/>
          <w:sz w:val="28"/>
          <w:szCs w:val="28"/>
          <w:lang w:val="uk-UA"/>
        </w:rPr>
        <w:t>ю</w:t>
      </w:r>
      <w:r w:rsidRPr="008B1457">
        <w:rPr>
          <w:rStyle w:val="FontStyle44"/>
          <w:rFonts w:ascii="Times New Roman" w:hAnsi="Times New Roman" w:cs="Times New Roman"/>
          <w:b w:val="0"/>
          <w:sz w:val="28"/>
          <w:szCs w:val="28"/>
          <w:lang w:val="uk-UA"/>
        </w:rPr>
        <w:t xml:space="preserve"> та драматургі</w:t>
      </w:r>
      <w:r>
        <w:rPr>
          <w:rStyle w:val="FontStyle44"/>
          <w:rFonts w:ascii="Times New Roman" w:hAnsi="Times New Roman" w:cs="Times New Roman"/>
          <w:b w:val="0"/>
          <w:sz w:val="28"/>
          <w:szCs w:val="28"/>
          <w:lang w:val="uk-UA"/>
        </w:rPr>
        <w:t>ю. Вкажіть на</w:t>
      </w:r>
      <w:r w:rsidRPr="008B1457">
        <w:rPr>
          <w:rStyle w:val="FontStyle44"/>
          <w:rFonts w:ascii="Times New Roman" w:hAnsi="Times New Roman" w:cs="Times New Roman"/>
          <w:b w:val="0"/>
          <w:sz w:val="28"/>
          <w:szCs w:val="28"/>
          <w:lang w:val="uk-UA"/>
        </w:rPr>
        <w:t xml:space="preserve"> їх проблематик</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філософсько-літературн</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xml:space="preserve"> канв</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зв'язок з дійсністю.</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Назвіть основні ознаки д</w:t>
      </w:r>
      <w:r w:rsidRPr="008B1457">
        <w:rPr>
          <w:rStyle w:val="FontStyle44"/>
          <w:rFonts w:ascii="Times New Roman" w:hAnsi="Times New Roman" w:cs="Times New Roman"/>
          <w:b w:val="0"/>
          <w:sz w:val="28"/>
          <w:szCs w:val="28"/>
          <w:lang w:val="uk-UA"/>
        </w:rPr>
        <w:t>руг</w:t>
      </w:r>
      <w:r>
        <w:rPr>
          <w:rStyle w:val="FontStyle44"/>
          <w:rFonts w:ascii="Times New Roman" w:hAnsi="Times New Roman" w:cs="Times New Roman"/>
          <w:b w:val="0"/>
          <w:sz w:val="28"/>
          <w:szCs w:val="28"/>
          <w:lang w:val="uk-UA"/>
        </w:rPr>
        <w:t>ої</w:t>
      </w:r>
      <w:r w:rsidRPr="008B1457">
        <w:rPr>
          <w:rStyle w:val="FontStyle44"/>
          <w:rFonts w:ascii="Times New Roman" w:hAnsi="Times New Roman" w:cs="Times New Roman"/>
          <w:b w:val="0"/>
          <w:sz w:val="28"/>
          <w:szCs w:val="28"/>
          <w:lang w:val="uk-UA"/>
        </w:rPr>
        <w:t xml:space="preserve"> хвил</w:t>
      </w:r>
      <w:r>
        <w:rPr>
          <w:rStyle w:val="FontStyle44"/>
          <w:rFonts w:ascii="Times New Roman" w:hAnsi="Times New Roman" w:cs="Times New Roman"/>
          <w:b w:val="0"/>
          <w:sz w:val="28"/>
          <w:szCs w:val="28"/>
          <w:lang w:val="uk-UA"/>
        </w:rPr>
        <w:t>і</w:t>
      </w:r>
      <w:r w:rsidRPr="008B1457">
        <w:rPr>
          <w:rStyle w:val="FontStyle44"/>
          <w:rFonts w:ascii="Times New Roman" w:hAnsi="Times New Roman" w:cs="Times New Roman"/>
          <w:b w:val="0"/>
          <w:sz w:val="28"/>
          <w:szCs w:val="28"/>
          <w:lang w:val="uk-UA"/>
        </w:rPr>
        <w:t xml:space="preserve"> модернізму. </w:t>
      </w:r>
      <w:r>
        <w:rPr>
          <w:rStyle w:val="FontStyle44"/>
          <w:rFonts w:ascii="Times New Roman" w:hAnsi="Times New Roman" w:cs="Times New Roman"/>
          <w:b w:val="0"/>
          <w:sz w:val="28"/>
          <w:szCs w:val="28"/>
          <w:lang w:val="uk-UA"/>
        </w:rPr>
        <w:t>Вкажіть ї</w:t>
      </w:r>
      <w:r w:rsidRPr="008B1457">
        <w:rPr>
          <w:rStyle w:val="FontStyle44"/>
          <w:rFonts w:ascii="Times New Roman" w:hAnsi="Times New Roman" w:cs="Times New Roman"/>
          <w:b w:val="0"/>
          <w:sz w:val="28"/>
          <w:szCs w:val="28"/>
          <w:lang w:val="uk-UA"/>
        </w:rPr>
        <w:t xml:space="preserve">ї переклик з історичною добою та світовими проблемами.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w:t>
      </w:r>
      <w:r w:rsidRPr="008B1457">
        <w:rPr>
          <w:rStyle w:val="FontStyle44"/>
          <w:rFonts w:ascii="Times New Roman" w:hAnsi="Times New Roman" w:cs="Times New Roman"/>
          <w:b w:val="0"/>
          <w:sz w:val="28"/>
          <w:szCs w:val="28"/>
          <w:lang w:val="uk-UA"/>
        </w:rPr>
        <w:t xml:space="preserve">Роль письменника у вихованні українця та радянського підданого. </w:t>
      </w:r>
    </w:p>
    <w:p w:rsidR="00761F0C" w:rsidRPr="008B1457" w:rsidRDefault="00761F0C" w:rsidP="00CC12A6">
      <w:pPr>
        <w:pStyle w:val="Style38"/>
        <w:widowControl/>
        <w:numPr>
          <w:ilvl w:val="0"/>
          <w:numId w:val="5"/>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w:t>
      </w:r>
      <w:r w:rsidRPr="008B1457">
        <w:rPr>
          <w:rStyle w:val="FontStyle44"/>
          <w:rFonts w:ascii="Times New Roman" w:hAnsi="Times New Roman" w:cs="Times New Roman"/>
          <w:b w:val="0"/>
          <w:sz w:val="28"/>
          <w:szCs w:val="28"/>
          <w:lang w:val="uk-UA"/>
        </w:rPr>
        <w:t xml:space="preserve">Ідеологічна боротьба характерів літературних творів та реальне сприйняття дійсності письменниками. </w:t>
      </w:r>
    </w:p>
    <w:p w:rsidR="00761F0C" w:rsidRPr="008B1457" w:rsidRDefault="00761F0C" w:rsidP="00CC12A6">
      <w:pPr>
        <w:pStyle w:val="Style29"/>
        <w:widowControl/>
        <w:numPr>
          <w:ilvl w:val="0"/>
          <w:numId w:val="5"/>
        </w:numPr>
        <w:tabs>
          <w:tab w:val="left" w:pos="720"/>
        </w:tabs>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w:t>
      </w:r>
      <w:r w:rsidRPr="008B1457">
        <w:rPr>
          <w:rStyle w:val="FontStyle44"/>
          <w:rFonts w:ascii="Times New Roman" w:hAnsi="Times New Roman" w:cs="Times New Roman"/>
          <w:b w:val="0"/>
          <w:sz w:val="28"/>
          <w:szCs w:val="28"/>
          <w:lang w:val="uk-UA"/>
        </w:rPr>
        <w:t>Воєнні та повоєнні зміни у жанрах літературних творів.</w:t>
      </w:r>
    </w:p>
    <w:p w:rsidR="00761F0C" w:rsidRPr="008B1457" w:rsidRDefault="00761F0C" w:rsidP="00CC12A6">
      <w:pPr>
        <w:pStyle w:val="Style29"/>
        <w:widowControl/>
        <w:numPr>
          <w:ilvl w:val="0"/>
          <w:numId w:val="5"/>
        </w:numPr>
        <w:tabs>
          <w:tab w:val="left" w:pos="720"/>
        </w:tabs>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w:t>
      </w:r>
      <w:r w:rsidRPr="008B1457">
        <w:rPr>
          <w:rStyle w:val="FontStyle44"/>
          <w:rFonts w:ascii="Times New Roman" w:hAnsi="Times New Roman" w:cs="Times New Roman"/>
          <w:b w:val="0"/>
          <w:sz w:val="28"/>
          <w:szCs w:val="28"/>
          <w:lang w:val="uk-UA"/>
        </w:rPr>
        <w:t>Прорадянська політика щодо української мови та літератури.</w:t>
      </w:r>
    </w:p>
    <w:p w:rsidR="00761F0C" w:rsidRPr="008B1457" w:rsidRDefault="00761F0C" w:rsidP="00CC12A6">
      <w:pPr>
        <w:pStyle w:val="Style29"/>
        <w:widowControl/>
        <w:numPr>
          <w:ilvl w:val="0"/>
          <w:numId w:val="5"/>
        </w:numPr>
        <w:tabs>
          <w:tab w:val="left" w:pos="720"/>
        </w:tabs>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Охарактеризуйте період </w:t>
      </w:r>
      <w:r w:rsidRPr="008B1457">
        <w:rPr>
          <w:rStyle w:val="FontStyle44"/>
          <w:rFonts w:ascii="Times New Roman" w:hAnsi="Times New Roman" w:cs="Times New Roman"/>
          <w:b w:val="0"/>
          <w:sz w:val="28"/>
          <w:szCs w:val="28"/>
          <w:lang w:val="uk-UA"/>
        </w:rPr>
        <w:t>Хрущовськ</w:t>
      </w:r>
      <w:r>
        <w:rPr>
          <w:rStyle w:val="FontStyle44"/>
          <w:rFonts w:ascii="Times New Roman" w:hAnsi="Times New Roman" w:cs="Times New Roman"/>
          <w:b w:val="0"/>
          <w:sz w:val="28"/>
          <w:szCs w:val="28"/>
          <w:lang w:val="uk-UA"/>
        </w:rPr>
        <w:t>ої</w:t>
      </w:r>
      <w:r w:rsidRPr="008B1457">
        <w:rPr>
          <w:rStyle w:val="FontStyle44"/>
          <w:rFonts w:ascii="Times New Roman" w:hAnsi="Times New Roman" w:cs="Times New Roman"/>
          <w:b w:val="0"/>
          <w:sz w:val="28"/>
          <w:szCs w:val="28"/>
          <w:lang w:val="uk-UA"/>
        </w:rPr>
        <w:t xml:space="preserve"> відлиг</w:t>
      </w:r>
      <w:r>
        <w:rPr>
          <w:rStyle w:val="FontStyle44"/>
          <w:rFonts w:ascii="Times New Roman" w:hAnsi="Times New Roman" w:cs="Times New Roman"/>
          <w:b w:val="0"/>
          <w:sz w:val="28"/>
          <w:szCs w:val="28"/>
          <w:lang w:val="uk-UA"/>
        </w:rPr>
        <w:t>и в дітературі</w:t>
      </w:r>
      <w:r w:rsidRPr="008B1457">
        <w:rPr>
          <w:rStyle w:val="FontStyle44"/>
          <w:rFonts w:ascii="Times New Roman" w:hAnsi="Times New Roman" w:cs="Times New Roman"/>
          <w:b w:val="0"/>
          <w:sz w:val="28"/>
          <w:szCs w:val="28"/>
          <w:lang w:val="uk-UA"/>
        </w:rPr>
        <w:t xml:space="preserve">. </w:t>
      </w:r>
    </w:p>
    <w:p w:rsidR="00761F0C" w:rsidRPr="008B1457" w:rsidRDefault="00761F0C" w:rsidP="00CC12A6">
      <w:pPr>
        <w:pStyle w:val="Style29"/>
        <w:widowControl/>
        <w:numPr>
          <w:ilvl w:val="0"/>
          <w:numId w:val="5"/>
        </w:numPr>
        <w:tabs>
          <w:tab w:val="left" w:pos="720"/>
        </w:tabs>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Охарактеризуйте я</w:t>
      </w:r>
      <w:r w:rsidRPr="008B1457">
        <w:rPr>
          <w:rStyle w:val="FontStyle44"/>
          <w:rFonts w:ascii="Times New Roman" w:hAnsi="Times New Roman" w:cs="Times New Roman"/>
          <w:b w:val="0"/>
          <w:sz w:val="28"/>
          <w:szCs w:val="28"/>
          <w:lang w:val="uk-UA"/>
        </w:rPr>
        <w:t>вище шістдесятни</w:t>
      </w:r>
      <w:r>
        <w:rPr>
          <w:rStyle w:val="FontStyle44"/>
          <w:rFonts w:ascii="Times New Roman" w:hAnsi="Times New Roman" w:cs="Times New Roman"/>
          <w:b w:val="0"/>
          <w:sz w:val="28"/>
          <w:szCs w:val="28"/>
          <w:lang w:val="uk-UA"/>
        </w:rPr>
        <w:t>цтва</w:t>
      </w:r>
      <w:r w:rsidRPr="008B1457">
        <w:rPr>
          <w:rStyle w:val="FontStyle44"/>
          <w:rFonts w:ascii="Times New Roman" w:hAnsi="Times New Roman" w:cs="Times New Roman"/>
          <w:b w:val="0"/>
          <w:sz w:val="28"/>
          <w:szCs w:val="28"/>
          <w:lang w:val="uk-UA"/>
        </w:rPr>
        <w:t xml:space="preserve"> як прояв української національної свідомості й непокори радянині.</w:t>
      </w:r>
    </w:p>
    <w:p w:rsidR="00761F0C" w:rsidRPr="008B1457" w:rsidRDefault="00761F0C" w:rsidP="00CC12A6">
      <w:pPr>
        <w:pStyle w:val="Style29"/>
        <w:widowControl/>
        <w:numPr>
          <w:ilvl w:val="0"/>
          <w:numId w:val="5"/>
        </w:numPr>
        <w:tabs>
          <w:tab w:val="left" w:pos="720"/>
        </w:tabs>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Обґрунтуйте причини з</w:t>
      </w:r>
      <w:r w:rsidRPr="008B1457">
        <w:rPr>
          <w:rStyle w:val="FontStyle44"/>
          <w:rFonts w:ascii="Times New Roman" w:hAnsi="Times New Roman" w:cs="Times New Roman"/>
          <w:b w:val="0"/>
          <w:sz w:val="28"/>
          <w:szCs w:val="28"/>
          <w:lang w:val="uk-UA"/>
        </w:rPr>
        <w:t>лет</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xml:space="preserve"> національного духу</w:t>
      </w:r>
      <w:r>
        <w:rPr>
          <w:rStyle w:val="FontStyle44"/>
          <w:rFonts w:ascii="Times New Roman" w:hAnsi="Times New Roman" w:cs="Times New Roman"/>
          <w:b w:val="0"/>
          <w:sz w:val="28"/>
          <w:szCs w:val="28"/>
          <w:lang w:val="uk-UA"/>
        </w:rPr>
        <w:t xml:space="preserve"> наприкінці ХХ ст</w:t>
      </w:r>
      <w:r w:rsidRPr="008B1457">
        <w:rPr>
          <w:rStyle w:val="FontStyle44"/>
          <w:rFonts w:ascii="Times New Roman" w:hAnsi="Times New Roman" w:cs="Times New Roman"/>
          <w:b w:val="0"/>
          <w:sz w:val="28"/>
          <w:szCs w:val="28"/>
          <w:lang w:val="uk-UA"/>
        </w:rPr>
        <w:t>.</w:t>
      </w:r>
      <w:r>
        <w:rPr>
          <w:rStyle w:val="FontStyle44"/>
          <w:rFonts w:ascii="Times New Roman" w:hAnsi="Times New Roman" w:cs="Times New Roman"/>
          <w:b w:val="0"/>
          <w:sz w:val="28"/>
          <w:szCs w:val="28"/>
          <w:lang w:val="uk-UA"/>
        </w:rPr>
        <w:t xml:space="preserve"> в літературі.</w:t>
      </w:r>
      <w:r w:rsidRPr="008B1457">
        <w:rPr>
          <w:rStyle w:val="FontStyle44"/>
          <w:rFonts w:ascii="Times New Roman" w:hAnsi="Times New Roman" w:cs="Times New Roman"/>
          <w:b w:val="0"/>
          <w:sz w:val="28"/>
          <w:szCs w:val="28"/>
          <w:lang w:val="uk-UA"/>
        </w:rPr>
        <w:t xml:space="preserve"> </w:t>
      </w:r>
    </w:p>
    <w:p w:rsidR="00761F0C" w:rsidRPr="008B1457" w:rsidRDefault="00761F0C" w:rsidP="00CC12A6">
      <w:pPr>
        <w:pStyle w:val="Style29"/>
        <w:widowControl/>
        <w:numPr>
          <w:ilvl w:val="0"/>
          <w:numId w:val="5"/>
        </w:numPr>
        <w:tabs>
          <w:tab w:val="left" w:pos="720"/>
        </w:tabs>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Охарактеризуйте п</w:t>
      </w:r>
      <w:r w:rsidRPr="008B1457">
        <w:rPr>
          <w:rStyle w:val="FontStyle44"/>
          <w:rFonts w:ascii="Times New Roman" w:hAnsi="Times New Roman" w:cs="Times New Roman"/>
          <w:b w:val="0"/>
          <w:sz w:val="28"/>
          <w:szCs w:val="28"/>
          <w:lang w:val="uk-UA"/>
        </w:rPr>
        <w:t>роз</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xml:space="preserve"> поезі</w:t>
      </w:r>
      <w:r>
        <w:rPr>
          <w:rStyle w:val="FontStyle44"/>
          <w:rFonts w:ascii="Times New Roman" w:hAnsi="Times New Roman" w:cs="Times New Roman"/>
          <w:b w:val="0"/>
          <w:sz w:val="28"/>
          <w:szCs w:val="28"/>
          <w:lang w:val="uk-UA"/>
        </w:rPr>
        <w:t>ю</w:t>
      </w:r>
      <w:r w:rsidRPr="008B1457">
        <w:rPr>
          <w:rStyle w:val="FontStyle44"/>
          <w:rFonts w:ascii="Times New Roman" w:hAnsi="Times New Roman" w:cs="Times New Roman"/>
          <w:b w:val="0"/>
          <w:sz w:val="28"/>
          <w:szCs w:val="28"/>
          <w:lang w:val="uk-UA"/>
        </w:rPr>
        <w:t xml:space="preserve"> та драматургі</w:t>
      </w:r>
      <w:r>
        <w:rPr>
          <w:rStyle w:val="FontStyle44"/>
          <w:rFonts w:ascii="Times New Roman" w:hAnsi="Times New Roman" w:cs="Times New Roman"/>
          <w:b w:val="0"/>
          <w:sz w:val="28"/>
          <w:szCs w:val="28"/>
          <w:lang w:val="uk-UA"/>
        </w:rPr>
        <w:t>ю</w:t>
      </w:r>
      <w:r w:rsidRPr="008B1457">
        <w:rPr>
          <w:rStyle w:val="FontStyle44"/>
          <w:rFonts w:ascii="Times New Roman" w:hAnsi="Times New Roman" w:cs="Times New Roman"/>
          <w:b w:val="0"/>
          <w:sz w:val="28"/>
          <w:szCs w:val="28"/>
          <w:lang w:val="uk-UA"/>
        </w:rPr>
        <w:t xml:space="preserve"> </w:t>
      </w:r>
      <w:r>
        <w:rPr>
          <w:rStyle w:val="FontStyle44"/>
          <w:rFonts w:ascii="Times New Roman" w:hAnsi="Times New Roman" w:cs="Times New Roman"/>
          <w:b w:val="0"/>
          <w:sz w:val="28"/>
          <w:szCs w:val="28"/>
          <w:lang w:val="uk-UA"/>
        </w:rPr>
        <w:t>кінця ХХ ст</w:t>
      </w:r>
      <w:r w:rsidRPr="008B1457">
        <w:rPr>
          <w:rStyle w:val="FontStyle44"/>
          <w:rFonts w:ascii="Times New Roman" w:hAnsi="Times New Roman" w:cs="Times New Roman"/>
          <w:b w:val="0"/>
          <w:sz w:val="28"/>
          <w:szCs w:val="28"/>
          <w:lang w:val="uk-UA"/>
        </w:rPr>
        <w:t xml:space="preserve">. </w:t>
      </w:r>
    </w:p>
    <w:p w:rsidR="00761F0C" w:rsidRPr="008B1457" w:rsidRDefault="00761F0C" w:rsidP="00CC12A6">
      <w:pPr>
        <w:pStyle w:val="Style29"/>
        <w:widowControl/>
        <w:numPr>
          <w:ilvl w:val="0"/>
          <w:numId w:val="5"/>
        </w:numPr>
        <w:tabs>
          <w:tab w:val="left" w:pos="720"/>
        </w:tabs>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Назвіть п</w:t>
      </w:r>
      <w:r w:rsidRPr="008B1457">
        <w:rPr>
          <w:rStyle w:val="FontStyle44"/>
          <w:rFonts w:ascii="Times New Roman" w:hAnsi="Times New Roman" w:cs="Times New Roman"/>
          <w:b w:val="0"/>
          <w:sz w:val="28"/>
          <w:szCs w:val="28"/>
          <w:lang w:val="uk-UA"/>
        </w:rPr>
        <w:t xml:space="preserve">редтеч постмодерної української літератури. </w:t>
      </w:r>
    </w:p>
    <w:p w:rsidR="00761F0C" w:rsidRPr="008B1457" w:rsidRDefault="00761F0C" w:rsidP="002D35F0">
      <w:pPr>
        <w:pStyle w:val="Style29"/>
        <w:widowControl/>
        <w:numPr>
          <w:ilvl w:val="0"/>
          <w:numId w:val="5"/>
        </w:numPr>
        <w:tabs>
          <w:tab w:val="left" w:pos="720"/>
        </w:tabs>
        <w:suppressAutoHyphens/>
        <w:autoSpaceDN/>
        <w:adjustRightInd/>
        <w:ind w:left="0"/>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Розкрийте основні ознаки і</w:t>
      </w:r>
      <w:r w:rsidRPr="008B1457">
        <w:rPr>
          <w:rStyle w:val="FontStyle44"/>
          <w:rFonts w:ascii="Times New Roman" w:hAnsi="Times New Roman" w:cs="Times New Roman"/>
          <w:b w:val="0"/>
          <w:sz w:val="28"/>
          <w:szCs w:val="28"/>
          <w:lang w:val="uk-UA"/>
        </w:rPr>
        <w:t>де</w:t>
      </w:r>
      <w:r>
        <w:rPr>
          <w:rStyle w:val="FontStyle44"/>
          <w:rFonts w:ascii="Times New Roman" w:hAnsi="Times New Roman" w:cs="Times New Roman"/>
          <w:b w:val="0"/>
          <w:sz w:val="28"/>
          <w:szCs w:val="28"/>
          <w:lang w:val="uk-UA"/>
        </w:rPr>
        <w:t>ї</w:t>
      </w:r>
      <w:r w:rsidRPr="008B1457">
        <w:rPr>
          <w:rStyle w:val="FontStyle44"/>
          <w:rFonts w:ascii="Times New Roman" w:hAnsi="Times New Roman" w:cs="Times New Roman"/>
          <w:b w:val="0"/>
          <w:sz w:val="28"/>
          <w:szCs w:val="28"/>
          <w:lang w:val="uk-UA"/>
        </w:rPr>
        <w:t xml:space="preserve"> незалежності у літературі.</w:t>
      </w:r>
    </w:p>
    <w:p w:rsidR="00761F0C" w:rsidRDefault="00761F0C" w:rsidP="002D35F0">
      <w:pPr>
        <w:pStyle w:val="Style38"/>
        <w:widowControl/>
        <w:spacing w:line="240" w:lineRule="auto"/>
        <w:ind w:firstLine="0"/>
        <w:jc w:val="center"/>
        <w:rPr>
          <w:rStyle w:val="FontStyle52"/>
          <w:b w:val="0"/>
          <w:sz w:val="28"/>
          <w:szCs w:val="28"/>
          <w:u w:val="single"/>
          <w:lang w:val="uk-UA"/>
        </w:rPr>
      </w:pPr>
    </w:p>
    <w:p w:rsidR="00761F0C" w:rsidRPr="00C1090B" w:rsidRDefault="00761F0C" w:rsidP="002D35F0">
      <w:pPr>
        <w:pStyle w:val="Style38"/>
        <w:widowControl/>
        <w:spacing w:line="240" w:lineRule="auto"/>
        <w:ind w:firstLine="0"/>
        <w:jc w:val="center"/>
        <w:rPr>
          <w:rStyle w:val="FontStyle52"/>
          <w:sz w:val="28"/>
          <w:szCs w:val="28"/>
          <w:u w:val="single"/>
          <w:lang w:val="uk-UA"/>
        </w:rPr>
      </w:pPr>
      <w:r w:rsidRPr="00C1090B">
        <w:rPr>
          <w:rStyle w:val="FontStyle52"/>
          <w:sz w:val="28"/>
          <w:szCs w:val="28"/>
          <w:u w:val="single"/>
          <w:lang w:val="uk-UA"/>
        </w:rPr>
        <w:t>Тематика рефератів з дисципліни</w:t>
      </w:r>
    </w:p>
    <w:p w:rsidR="00761F0C" w:rsidRPr="00C1090B" w:rsidRDefault="00761F0C" w:rsidP="002D35F0">
      <w:pPr>
        <w:pStyle w:val="Style38"/>
        <w:widowControl/>
        <w:spacing w:line="240" w:lineRule="auto"/>
        <w:ind w:firstLine="0"/>
        <w:jc w:val="center"/>
        <w:rPr>
          <w:rStyle w:val="FontStyle52"/>
          <w:sz w:val="28"/>
          <w:szCs w:val="28"/>
          <w:u w:val="single"/>
          <w:lang w:val="uk-UA"/>
        </w:rPr>
      </w:pPr>
      <w:r w:rsidRPr="00C1090B">
        <w:rPr>
          <w:rStyle w:val="FontStyle52"/>
          <w:sz w:val="28"/>
          <w:szCs w:val="28"/>
          <w:u w:val="single"/>
          <w:lang w:val="uk-UA"/>
        </w:rPr>
        <w:t>для перевірки рівня індивідуальної роботи студентів</w:t>
      </w:r>
    </w:p>
    <w:p w:rsidR="00761F0C" w:rsidRPr="00D35BC2" w:rsidRDefault="00761F0C" w:rsidP="002D35F0">
      <w:pPr>
        <w:pStyle w:val="Style38"/>
        <w:widowControl/>
        <w:spacing w:line="240" w:lineRule="auto"/>
        <w:ind w:firstLine="0"/>
        <w:jc w:val="center"/>
        <w:rPr>
          <w:sz w:val="28"/>
          <w:szCs w:val="28"/>
        </w:rPr>
      </w:pPr>
    </w:p>
    <w:p w:rsidR="00761F0C" w:rsidRPr="00D35BC2" w:rsidRDefault="00761F0C" w:rsidP="002D35F0">
      <w:pPr>
        <w:pStyle w:val="Style38"/>
        <w:widowControl/>
        <w:numPr>
          <w:ilvl w:val="0"/>
          <w:numId w:val="8"/>
        </w:numPr>
        <w:tabs>
          <w:tab w:val="left" w:pos="720"/>
        </w:tabs>
        <w:suppressAutoHyphens/>
        <w:autoSpaceDN/>
        <w:adjustRightInd/>
        <w:spacing w:line="240" w:lineRule="auto"/>
        <w:ind w:left="0"/>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Початки письменності в Україні та її релігійний характер.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Письменство ХІ – ХІІ ст.</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Поетичні твори Володимирського циклу.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 «Слово о полку Ігоревім».</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Творчість ХІІ-ХІІІ ст. Дружинна повість.</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Галицький літопис.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Повісті про татарщину.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Моління Данила</w:t>
      </w:r>
      <w:r>
        <w:rPr>
          <w:rStyle w:val="FontStyle51"/>
          <w:rFonts w:ascii="Times New Roman" w:hAnsi="Times New Roman" w:cs="Times New Roman"/>
          <w:sz w:val="28"/>
          <w:szCs w:val="28"/>
          <w:lang w:val="uk-UA"/>
        </w:rPr>
        <w:t xml:space="preserve"> Заточника</w:t>
      </w:r>
      <w:r w:rsidRPr="00D35BC2">
        <w:rPr>
          <w:rStyle w:val="FontStyle51"/>
          <w:rFonts w:ascii="Times New Roman" w:hAnsi="Times New Roman" w:cs="Times New Roman"/>
          <w:sz w:val="28"/>
          <w:szCs w:val="28"/>
          <w:lang w:val="uk-UA"/>
        </w:rPr>
        <w:t xml:space="preserve">.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Моралістичні повісті.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Церковна література.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Українські першодрукарі.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«Литовський літопис».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«Короткий Київський літопис».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«Повість про Подільську землю».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Діяльність б</w:t>
      </w:r>
      <w:r w:rsidRPr="00D35BC2">
        <w:rPr>
          <w:rStyle w:val="FontStyle51"/>
          <w:rFonts w:ascii="Times New Roman" w:hAnsi="Times New Roman" w:cs="Times New Roman"/>
          <w:sz w:val="28"/>
          <w:szCs w:val="28"/>
          <w:lang w:val="uk-UA"/>
        </w:rPr>
        <w:t xml:space="preserve">ратств.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Письменники Київського братства (Єлисей Плетенецький, Іов Борецький, Леонтій Карпович, Максим Смотрицький), учені (Лаврентій Зизаній, Ісайя Копинський), друкарі (Спиридон Соболь).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Полемічна література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 «Казання св. Кирила» Стефана Зизанія,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t xml:space="preserve">«Апокрисис» Христофора Філалета.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Творчість </w:t>
      </w:r>
      <w:r w:rsidRPr="00D35BC2">
        <w:rPr>
          <w:rStyle w:val="FontStyle51"/>
          <w:rFonts w:ascii="Times New Roman" w:hAnsi="Times New Roman" w:cs="Times New Roman"/>
          <w:sz w:val="28"/>
          <w:szCs w:val="28"/>
          <w:lang w:val="uk-UA"/>
        </w:rPr>
        <w:t>Іван</w:t>
      </w:r>
      <w:r>
        <w:rPr>
          <w:rStyle w:val="FontStyle51"/>
          <w:rFonts w:ascii="Times New Roman" w:hAnsi="Times New Roman" w:cs="Times New Roman"/>
          <w:sz w:val="28"/>
          <w:szCs w:val="28"/>
          <w:lang w:val="uk-UA"/>
        </w:rPr>
        <w:t>а</w:t>
      </w:r>
      <w:r w:rsidRPr="00D35BC2">
        <w:rPr>
          <w:rStyle w:val="FontStyle51"/>
          <w:rFonts w:ascii="Times New Roman" w:hAnsi="Times New Roman" w:cs="Times New Roman"/>
          <w:sz w:val="28"/>
          <w:szCs w:val="28"/>
          <w:lang w:val="uk-UA"/>
        </w:rPr>
        <w:t xml:space="preserve"> Вишенськ</w:t>
      </w:r>
      <w:r>
        <w:rPr>
          <w:rStyle w:val="FontStyle51"/>
          <w:rFonts w:ascii="Times New Roman" w:hAnsi="Times New Roman" w:cs="Times New Roman"/>
          <w:sz w:val="28"/>
          <w:szCs w:val="28"/>
          <w:lang w:val="uk-UA"/>
        </w:rPr>
        <w:t>ого</w:t>
      </w:r>
      <w:r w:rsidRPr="00D35BC2">
        <w:rPr>
          <w:rStyle w:val="FontStyle51"/>
          <w:rFonts w:ascii="Times New Roman" w:hAnsi="Times New Roman" w:cs="Times New Roman"/>
          <w:sz w:val="28"/>
          <w:szCs w:val="28"/>
          <w:lang w:val="uk-UA"/>
        </w:rPr>
        <w:t xml:space="preserve">.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51"/>
          <w:rFonts w:ascii="Times New Roman" w:hAnsi="Times New Roman" w:cs="Times New Roman"/>
          <w:sz w:val="28"/>
          <w:szCs w:val="28"/>
          <w:lang w:val="uk-UA"/>
        </w:rPr>
      </w:pPr>
      <w:r w:rsidRPr="00D35BC2">
        <w:rPr>
          <w:rStyle w:val="FontStyle51"/>
          <w:rFonts w:ascii="Times New Roman" w:hAnsi="Times New Roman" w:cs="Times New Roman"/>
          <w:sz w:val="28"/>
          <w:szCs w:val="28"/>
          <w:lang w:val="uk-UA"/>
        </w:rPr>
        <w:lastRenderedPageBreak/>
        <w:t xml:space="preserve">Козацькі літописи.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 xml:space="preserve">Григорій Сковорода. «Сад божественних пісень». Байки. Притчі.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 xml:space="preserve">Основні надбання української літератури до ХІХ ст.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У</w:t>
      </w:r>
      <w:r w:rsidRPr="00D35BC2">
        <w:rPr>
          <w:rStyle w:val="FontStyle44"/>
          <w:rFonts w:ascii="Times New Roman" w:hAnsi="Times New Roman" w:cs="Times New Roman"/>
          <w:b w:val="0"/>
          <w:sz w:val="28"/>
          <w:szCs w:val="28"/>
          <w:lang w:val="uk-UA"/>
        </w:rPr>
        <w:t xml:space="preserve">країнська література другої і третьої чверті ХІХ ст. </w:t>
      </w:r>
    </w:p>
    <w:p w:rsidR="00761F0C" w:rsidRPr="00D35BC2" w:rsidRDefault="00761F0C" w:rsidP="00D35BC2">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 xml:space="preserve">Становлення  нової української літератури. Іван Котляревський.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 xml:space="preserve">Перше українське Відродження.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 xml:space="preserve">Становлення нової літератури в Галичині.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Творчість </w:t>
      </w:r>
      <w:r w:rsidRPr="00D35BC2">
        <w:rPr>
          <w:rStyle w:val="FontStyle44"/>
          <w:rFonts w:ascii="Times New Roman" w:hAnsi="Times New Roman" w:cs="Times New Roman"/>
          <w:b w:val="0"/>
          <w:sz w:val="28"/>
          <w:szCs w:val="28"/>
          <w:lang w:val="uk-UA"/>
        </w:rPr>
        <w:t>Тарас</w:t>
      </w:r>
      <w:r>
        <w:rPr>
          <w:rStyle w:val="FontStyle44"/>
          <w:rFonts w:ascii="Times New Roman" w:hAnsi="Times New Roman" w:cs="Times New Roman"/>
          <w:b w:val="0"/>
          <w:sz w:val="28"/>
          <w:szCs w:val="28"/>
          <w:lang w:val="uk-UA"/>
        </w:rPr>
        <w:t>а</w:t>
      </w:r>
      <w:r w:rsidRPr="00D35BC2">
        <w:rPr>
          <w:rStyle w:val="FontStyle44"/>
          <w:rFonts w:ascii="Times New Roman" w:hAnsi="Times New Roman" w:cs="Times New Roman"/>
          <w:b w:val="0"/>
          <w:sz w:val="28"/>
          <w:szCs w:val="28"/>
          <w:lang w:val="uk-UA"/>
        </w:rPr>
        <w:t xml:space="preserve"> Шевченк</w:t>
      </w:r>
      <w:r>
        <w:rPr>
          <w:rStyle w:val="FontStyle44"/>
          <w:rFonts w:ascii="Times New Roman" w:hAnsi="Times New Roman" w:cs="Times New Roman"/>
          <w:b w:val="0"/>
          <w:sz w:val="28"/>
          <w:szCs w:val="28"/>
          <w:lang w:val="uk-UA"/>
        </w:rPr>
        <w:t>а</w:t>
      </w:r>
      <w:r w:rsidRPr="00D35BC2">
        <w:rPr>
          <w:rStyle w:val="FontStyle44"/>
          <w:rFonts w:ascii="Times New Roman" w:hAnsi="Times New Roman" w:cs="Times New Roman"/>
          <w:b w:val="0"/>
          <w:sz w:val="28"/>
          <w:szCs w:val="28"/>
          <w:lang w:val="uk-UA"/>
        </w:rPr>
        <w:t xml:space="preserve">. </w:t>
      </w:r>
    </w:p>
    <w:p w:rsidR="00761F0C" w:rsidRPr="00394F3C" w:rsidRDefault="00761F0C" w:rsidP="00394F3C">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Творчість Л. </w:t>
      </w:r>
      <w:r w:rsidRPr="00D35BC2">
        <w:rPr>
          <w:rStyle w:val="FontStyle44"/>
          <w:rFonts w:ascii="Times New Roman" w:hAnsi="Times New Roman" w:cs="Times New Roman"/>
          <w:b w:val="0"/>
          <w:sz w:val="28"/>
          <w:szCs w:val="28"/>
          <w:lang w:val="uk-UA"/>
        </w:rPr>
        <w:t>Глібов</w:t>
      </w:r>
      <w:r>
        <w:rPr>
          <w:rStyle w:val="FontStyle44"/>
          <w:rFonts w:ascii="Times New Roman" w:hAnsi="Times New Roman" w:cs="Times New Roman"/>
          <w:b w:val="0"/>
          <w:sz w:val="28"/>
          <w:szCs w:val="28"/>
          <w:lang w:val="uk-UA"/>
        </w:rPr>
        <w:t>а, Є. Гребінки, В. Забіли, А. Метлинського, Л. Боровиковського, М. Петренка,</w:t>
      </w:r>
      <w:r w:rsidRPr="00394F3C">
        <w:rPr>
          <w:rStyle w:val="FontStyle44"/>
          <w:rFonts w:ascii="Times New Roman" w:hAnsi="Times New Roman" w:cs="Times New Roman"/>
          <w:b w:val="0"/>
          <w:sz w:val="28"/>
          <w:szCs w:val="28"/>
          <w:lang w:val="uk-UA"/>
        </w:rPr>
        <w:t xml:space="preserve"> С</w:t>
      </w:r>
      <w:r>
        <w:rPr>
          <w:rStyle w:val="FontStyle44"/>
          <w:rFonts w:ascii="Times New Roman" w:hAnsi="Times New Roman" w:cs="Times New Roman"/>
          <w:b w:val="0"/>
          <w:sz w:val="28"/>
          <w:szCs w:val="28"/>
          <w:lang w:val="uk-UA"/>
        </w:rPr>
        <w:t>. </w:t>
      </w:r>
      <w:r w:rsidRPr="00394F3C">
        <w:rPr>
          <w:rStyle w:val="FontStyle44"/>
          <w:rFonts w:ascii="Times New Roman" w:hAnsi="Times New Roman" w:cs="Times New Roman"/>
          <w:b w:val="0"/>
          <w:sz w:val="28"/>
          <w:szCs w:val="28"/>
          <w:lang w:val="uk-UA"/>
        </w:rPr>
        <w:t xml:space="preserve">Руданського. </w:t>
      </w:r>
    </w:p>
    <w:p w:rsidR="00761F0C" w:rsidRPr="00394F3C" w:rsidRDefault="00761F0C" w:rsidP="00394F3C">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Школа етнографічного реалізму: </w:t>
      </w:r>
      <w:r w:rsidRPr="00394F3C">
        <w:rPr>
          <w:rStyle w:val="FontStyle44"/>
          <w:rFonts w:ascii="Times New Roman" w:hAnsi="Times New Roman" w:cs="Times New Roman"/>
          <w:b w:val="0"/>
          <w:sz w:val="28"/>
          <w:szCs w:val="28"/>
          <w:lang w:val="uk-UA"/>
        </w:rPr>
        <w:t>Марко Вовчок</w:t>
      </w:r>
      <w:r>
        <w:rPr>
          <w:rStyle w:val="FontStyle44"/>
          <w:rFonts w:ascii="Times New Roman" w:hAnsi="Times New Roman" w:cs="Times New Roman"/>
          <w:b w:val="0"/>
          <w:sz w:val="28"/>
          <w:szCs w:val="28"/>
          <w:lang w:val="uk-UA"/>
        </w:rPr>
        <w:t xml:space="preserve">, О. Стороженко, Ю. Федькович, </w:t>
      </w:r>
      <w:r w:rsidRPr="00394F3C">
        <w:rPr>
          <w:rStyle w:val="FontStyle44"/>
          <w:rFonts w:ascii="Times New Roman" w:hAnsi="Times New Roman" w:cs="Times New Roman"/>
          <w:b w:val="0"/>
          <w:sz w:val="28"/>
          <w:szCs w:val="28"/>
          <w:lang w:val="uk-UA"/>
        </w:rPr>
        <w:t>М</w:t>
      </w:r>
      <w:r>
        <w:rPr>
          <w:rStyle w:val="FontStyle44"/>
          <w:rFonts w:ascii="Times New Roman" w:hAnsi="Times New Roman" w:cs="Times New Roman"/>
          <w:b w:val="0"/>
          <w:sz w:val="28"/>
          <w:szCs w:val="28"/>
          <w:lang w:val="uk-UA"/>
        </w:rPr>
        <w:t xml:space="preserve">. Костомаров, </w:t>
      </w:r>
      <w:r w:rsidRPr="00394F3C">
        <w:rPr>
          <w:rStyle w:val="FontStyle44"/>
          <w:rFonts w:ascii="Times New Roman" w:hAnsi="Times New Roman" w:cs="Times New Roman"/>
          <w:b w:val="0"/>
          <w:sz w:val="28"/>
          <w:szCs w:val="28"/>
          <w:lang w:val="uk-UA"/>
        </w:rPr>
        <w:t>П</w:t>
      </w:r>
      <w:r>
        <w:rPr>
          <w:rStyle w:val="FontStyle44"/>
          <w:rFonts w:ascii="Times New Roman" w:hAnsi="Times New Roman" w:cs="Times New Roman"/>
          <w:b w:val="0"/>
          <w:sz w:val="28"/>
          <w:szCs w:val="28"/>
          <w:lang w:val="uk-UA"/>
        </w:rPr>
        <w:t xml:space="preserve">. Куліш, А. Свидницький, О. Кониський, І. Левицький,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Драматургія: М. Старицький, М. Кропивницький, І. Карпенко-Карий.</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 xml:space="preserve">Історичні та суспільно-політичні проблеми доби.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 xml:space="preserve">Жанрова палітра періоду. </w:t>
      </w:r>
      <w:r>
        <w:rPr>
          <w:rStyle w:val="FontStyle44"/>
          <w:rFonts w:ascii="Times New Roman" w:hAnsi="Times New Roman" w:cs="Times New Roman"/>
          <w:b w:val="0"/>
          <w:sz w:val="28"/>
          <w:szCs w:val="28"/>
          <w:lang w:val="uk-UA"/>
        </w:rPr>
        <w:t>Панас Мирний, Іван Франко, Борис Грінченко, Катерина Грінченко, Темофій Бордуляк</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Перша хвиля модернізму як нове віяння в українській літературі.</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Проза, поезія та драматургія, їх проблематика, філософсько-літературна канва, зв'язок з дійсністю.</w:t>
      </w:r>
      <w:r>
        <w:rPr>
          <w:rStyle w:val="FontStyle44"/>
          <w:rFonts w:ascii="Times New Roman" w:hAnsi="Times New Roman" w:cs="Times New Roman"/>
          <w:b w:val="0"/>
          <w:sz w:val="28"/>
          <w:szCs w:val="28"/>
          <w:lang w:val="uk-UA"/>
        </w:rPr>
        <w:t xml:space="preserve"> В. Стефаник, О. Кобилянська, Н. Забіла, Леся Українка, М. Яцків.</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 xml:space="preserve">Друга хвиля модернізму. Її переклик з історичною добою та світовими проблемами. </w:t>
      </w:r>
      <w:r>
        <w:rPr>
          <w:rStyle w:val="FontStyle44"/>
          <w:rFonts w:ascii="Times New Roman" w:hAnsi="Times New Roman" w:cs="Times New Roman"/>
          <w:b w:val="0"/>
          <w:sz w:val="28"/>
          <w:szCs w:val="28"/>
          <w:lang w:val="uk-UA"/>
        </w:rPr>
        <w:t>В. Винниченко, С. Черкасенко, А. Тесленко.</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 xml:space="preserve">Роль письменника у вихованні українця та радянського підданого. </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 xml:space="preserve">Ідеологічна боротьба характерів літературних творів та реальне сприйняття дійсності письменниками. </w:t>
      </w:r>
      <w:r>
        <w:rPr>
          <w:rStyle w:val="FontStyle44"/>
          <w:rFonts w:ascii="Times New Roman" w:hAnsi="Times New Roman" w:cs="Times New Roman"/>
          <w:b w:val="0"/>
          <w:sz w:val="28"/>
          <w:szCs w:val="28"/>
          <w:lang w:val="uk-UA"/>
        </w:rPr>
        <w:t>М. Вороний, О. Олесь, Б. Лепкий, В. Пачовський</w:t>
      </w:r>
    </w:p>
    <w:p w:rsidR="00761F0C" w:rsidRPr="00D35BC2" w:rsidRDefault="00761F0C" w:rsidP="00CC12A6">
      <w:pPr>
        <w:pStyle w:val="Style38"/>
        <w:widowControl/>
        <w:numPr>
          <w:ilvl w:val="0"/>
          <w:numId w:val="8"/>
        </w:numPr>
        <w:tabs>
          <w:tab w:val="left" w:pos="720"/>
        </w:tabs>
        <w:suppressAutoHyphens/>
        <w:autoSpaceDN/>
        <w:adjustRightInd/>
        <w:spacing w:line="240" w:lineRule="auto"/>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Зв'язок з народом та українським фольклором.</w:t>
      </w:r>
    </w:p>
    <w:p w:rsidR="00761F0C" w:rsidRPr="00D35BC2" w:rsidRDefault="00761F0C" w:rsidP="00CC12A6">
      <w:pPr>
        <w:pStyle w:val="Style29"/>
        <w:widowControl/>
        <w:numPr>
          <w:ilvl w:val="0"/>
          <w:numId w:val="8"/>
        </w:numPr>
        <w:tabs>
          <w:tab w:val="left" w:pos="720"/>
        </w:tabs>
        <w:suppressAutoHyphens/>
        <w:autoSpaceDN/>
        <w:adjustRightInd/>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Воєнні та повоєнні зміни у жанрах літературних творів.</w:t>
      </w:r>
      <w:r>
        <w:rPr>
          <w:rStyle w:val="FontStyle44"/>
          <w:rFonts w:ascii="Times New Roman" w:hAnsi="Times New Roman" w:cs="Times New Roman"/>
          <w:b w:val="0"/>
          <w:sz w:val="28"/>
          <w:szCs w:val="28"/>
          <w:lang w:val="uk-UA"/>
        </w:rPr>
        <w:t xml:space="preserve"> Літературні угрупування: Плуг, Гарт, Вапліте та ін. П. Тичина, Д. Загул, Я. Савченко, О. Слісаренко, М. Семенко, М. Рильський, П. Филипович, М. Зеров, М. Драй-Хмара та ін.</w:t>
      </w:r>
    </w:p>
    <w:p w:rsidR="00761F0C" w:rsidRPr="006E79C2" w:rsidRDefault="00761F0C" w:rsidP="006E79C2">
      <w:pPr>
        <w:pStyle w:val="Style29"/>
        <w:widowControl/>
        <w:numPr>
          <w:ilvl w:val="0"/>
          <w:numId w:val="8"/>
        </w:numPr>
        <w:tabs>
          <w:tab w:val="left" w:pos="720"/>
        </w:tabs>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w:t>
      </w:r>
      <w:r w:rsidRPr="006E79C2">
        <w:rPr>
          <w:rStyle w:val="FontStyle44"/>
          <w:rFonts w:ascii="Times New Roman" w:hAnsi="Times New Roman" w:cs="Times New Roman"/>
          <w:b w:val="0"/>
          <w:sz w:val="28"/>
          <w:szCs w:val="28"/>
          <w:lang w:val="uk-UA"/>
        </w:rPr>
        <w:t>Хрущовська відлига</w:t>
      </w:r>
      <w:r>
        <w:rPr>
          <w:rStyle w:val="FontStyle44"/>
          <w:rFonts w:ascii="Times New Roman" w:hAnsi="Times New Roman" w:cs="Times New Roman"/>
          <w:b w:val="0"/>
          <w:sz w:val="28"/>
          <w:szCs w:val="28"/>
          <w:lang w:val="uk-UA"/>
        </w:rPr>
        <w:t xml:space="preserve"> в літературі</w:t>
      </w:r>
      <w:r w:rsidRPr="006E79C2">
        <w:rPr>
          <w:rStyle w:val="FontStyle44"/>
          <w:rFonts w:ascii="Times New Roman" w:hAnsi="Times New Roman" w:cs="Times New Roman"/>
          <w:b w:val="0"/>
          <w:sz w:val="28"/>
          <w:szCs w:val="28"/>
          <w:lang w:val="uk-UA"/>
        </w:rPr>
        <w:t xml:space="preserve">. </w:t>
      </w:r>
      <w:r>
        <w:rPr>
          <w:rStyle w:val="FontStyle44"/>
          <w:rFonts w:ascii="Times New Roman" w:hAnsi="Times New Roman" w:cs="Times New Roman"/>
          <w:b w:val="0"/>
          <w:sz w:val="28"/>
          <w:szCs w:val="28"/>
          <w:lang w:val="uk-UA"/>
        </w:rPr>
        <w:t>Тематика творів українських письменників цього періоду.</w:t>
      </w:r>
    </w:p>
    <w:p w:rsidR="00761F0C" w:rsidRPr="00D35BC2" w:rsidRDefault="00761F0C" w:rsidP="00CC12A6">
      <w:pPr>
        <w:pStyle w:val="Style29"/>
        <w:widowControl/>
        <w:numPr>
          <w:ilvl w:val="0"/>
          <w:numId w:val="8"/>
        </w:numPr>
        <w:tabs>
          <w:tab w:val="left" w:pos="720"/>
        </w:tabs>
        <w:suppressAutoHyphens/>
        <w:autoSpaceDN/>
        <w:adjustRightInd/>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Явище шістдесятників як прояв української національної свідомості й непокори радянині.</w:t>
      </w:r>
      <w:r>
        <w:rPr>
          <w:rStyle w:val="FontStyle44"/>
          <w:rFonts w:ascii="Times New Roman" w:hAnsi="Times New Roman" w:cs="Times New Roman"/>
          <w:b w:val="0"/>
          <w:sz w:val="28"/>
          <w:szCs w:val="28"/>
          <w:lang w:val="uk-UA"/>
        </w:rPr>
        <w:t xml:space="preserve"> Ліна Костенко, Б. Олійник, І. Драч.</w:t>
      </w:r>
    </w:p>
    <w:p w:rsidR="00761F0C" w:rsidRPr="00D35BC2" w:rsidRDefault="00761F0C" w:rsidP="00CC12A6">
      <w:pPr>
        <w:pStyle w:val="Style29"/>
        <w:widowControl/>
        <w:numPr>
          <w:ilvl w:val="0"/>
          <w:numId w:val="8"/>
        </w:numPr>
        <w:tabs>
          <w:tab w:val="left" w:pos="720"/>
        </w:tabs>
        <w:suppressAutoHyphens/>
        <w:autoSpaceDN/>
        <w:adjustRightInd/>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Злет національного духу</w:t>
      </w:r>
      <w:r>
        <w:rPr>
          <w:rStyle w:val="FontStyle44"/>
          <w:rFonts w:ascii="Times New Roman" w:hAnsi="Times New Roman" w:cs="Times New Roman"/>
          <w:b w:val="0"/>
          <w:sz w:val="28"/>
          <w:szCs w:val="28"/>
          <w:lang w:val="uk-UA"/>
        </w:rPr>
        <w:t xml:space="preserve"> у творах кінця ХХ ст</w:t>
      </w:r>
      <w:r w:rsidRPr="00D35BC2">
        <w:rPr>
          <w:rStyle w:val="FontStyle44"/>
          <w:rFonts w:ascii="Times New Roman" w:hAnsi="Times New Roman" w:cs="Times New Roman"/>
          <w:b w:val="0"/>
          <w:sz w:val="28"/>
          <w:szCs w:val="28"/>
          <w:lang w:val="uk-UA"/>
        </w:rPr>
        <w:t xml:space="preserve">. </w:t>
      </w:r>
    </w:p>
    <w:p w:rsidR="00761F0C" w:rsidRPr="006B4F20" w:rsidRDefault="00761F0C" w:rsidP="0029329C">
      <w:pPr>
        <w:pStyle w:val="Style29"/>
        <w:widowControl/>
        <w:numPr>
          <w:ilvl w:val="0"/>
          <w:numId w:val="8"/>
        </w:numPr>
        <w:tabs>
          <w:tab w:val="left" w:pos="720"/>
        </w:tabs>
        <w:suppressAutoHyphens/>
        <w:autoSpaceDN/>
        <w:adjustRightInd/>
        <w:ind w:left="0" w:firstLine="284"/>
        <w:jc w:val="both"/>
        <w:rPr>
          <w:rStyle w:val="FontStyle44"/>
          <w:rFonts w:ascii="Times New Roman" w:hAnsi="Times New Roman" w:cs="Times New Roman"/>
          <w:b w:val="0"/>
          <w:sz w:val="28"/>
          <w:szCs w:val="28"/>
          <w:lang w:val="uk-UA"/>
        </w:rPr>
      </w:pPr>
      <w:r w:rsidRPr="00D35BC2">
        <w:rPr>
          <w:rStyle w:val="FontStyle44"/>
          <w:rFonts w:ascii="Times New Roman" w:hAnsi="Times New Roman" w:cs="Times New Roman"/>
          <w:b w:val="0"/>
          <w:sz w:val="28"/>
          <w:szCs w:val="28"/>
          <w:lang w:val="uk-UA"/>
        </w:rPr>
        <w:t xml:space="preserve">Предтечі постмодерної української літератури. </w:t>
      </w:r>
      <w:r w:rsidRPr="006B4F20">
        <w:rPr>
          <w:rStyle w:val="FontStyle44"/>
          <w:rFonts w:ascii="Times New Roman" w:hAnsi="Times New Roman" w:cs="Times New Roman"/>
          <w:b w:val="0"/>
          <w:sz w:val="28"/>
          <w:szCs w:val="28"/>
          <w:lang w:val="uk-UA"/>
        </w:rPr>
        <w:t>Ідея незалежності у літературі.</w:t>
      </w:r>
    </w:p>
    <w:p w:rsidR="00761F0C" w:rsidRDefault="00761F0C" w:rsidP="002D35F0">
      <w:pPr>
        <w:spacing w:after="0" w:line="240" w:lineRule="auto"/>
        <w:jc w:val="both"/>
        <w:rPr>
          <w:rFonts w:ascii="Arial" w:hAnsi="Arial"/>
          <w:sz w:val="28"/>
          <w:szCs w:val="28"/>
          <w:lang w:val="uk-UA"/>
        </w:rPr>
      </w:pPr>
    </w:p>
    <w:p w:rsidR="00761F0C" w:rsidRDefault="00761F0C" w:rsidP="002D35F0">
      <w:pPr>
        <w:pStyle w:val="Style1"/>
        <w:widowControl/>
        <w:rPr>
          <w:rStyle w:val="FontStyle52"/>
          <w:sz w:val="28"/>
          <w:szCs w:val="28"/>
          <w:lang w:val="uk-UA"/>
        </w:rPr>
      </w:pPr>
      <w:r>
        <w:rPr>
          <w:rStyle w:val="FontStyle52"/>
          <w:sz w:val="28"/>
          <w:szCs w:val="28"/>
          <w:lang w:val="uk-UA"/>
        </w:rPr>
        <w:t xml:space="preserve"> Оформлення реферату</w:t>
      </w:r>
    </w:p>
    <w:p w:rsidR="00761F0C" w:rsidRDefault="00761F0C" w:rsidP="002D35F0">
      <w:pPr>
        <w:pStyle w:val="Style36"/>
        <w:widowControl/>
        <w:spacing w:line="240" w:lineRule="auto"/>
        <w:ind w:firstLine="562"/>
        <w:rPr>
          <w:sz w:val="28"/>
          <w:szCs w:val="28"/>
          <w:lang w:val="uk-UA"/>
        </w:rPr>
      </w:pPr>
    </w:p>
    <w:p w:rsidR="00761F0C" w:rsidRDefault="00761F0C" w:rsidP="002D35F0">
      <w:pPr>
        <w:pStyle w:val="Style36"/>
        <w:widowControl/>
        <w:spacing w:line="240" w:lineRule="auto"/>
        <w:ind w:firstLine="562"/>
        <w:rPr>
          <w:rStyle w:val="FontStyle71"/>
          <w:sz w:val="28"/>
          <w:szCs w:val="28"/>
          <w:lang w:val="uk-UA"/>
        </w:rPr>
      </w:pPr>
      <w:r>
        <w:rPr>
          <w:rStyle w:val="FontStyle71"/>
          <w:sz w:val="28"/>
          <w:szCs w:val="28"/>
          <w:lang w:val="uk-UA"/>
        </w:rPr>
        <w:t xml:space="preserve">Реферат вважається видом самостійної роботи студента і його опрацюванням матеріалу вивченої дисципліни. </w:t>
      </w:r>
    </w:p>
    <w:p w:rsidR="00761F0C" w:rsidRDefault="00761F0C" w:rsidP="002D35F0">
      <w:pPr>
        <w:pStyle w:val="Style36"/>
        <w:widowControl/>
        <w:spacing w:line="240" w:lineRule="auto"/>
        <w:rPr>
          <w:rStyle w:val="FontStyle71"/>
          <w:sz w:val="28"/>
          <w:szCs w:val="28"/>
          <w:lang w:val="uk-UA"/>
        </w:rPr>
      </w:pPr>
      <w:r>
        <w:rPr>
          <w:rStyle w:val="FontStyle71"/>
          <w:sz w:val="28"/>
          <w:szCs w:val="28"/>
          <w:lang w:val="uk-UA"/>
        </w:rPr>
        <w:lastRenderedPageBreak/>
        <w:t>Загальний обсяг реферату визначається з розрахунку 0,25 сторінки на 1 год. самостійної роботи. Реферат включає план, вступ, основну частину, висновки, список використаної літератури та додатки.</w:t>
      </w:r>
    </w:p>
    <w:p w:rsidR="00761F0C" w:rsidRDefault="00761F0C" w:rsidP="00CC12A6">
      <w:pPr>
        <w:pStyle w:val="Style36"/>
        <w:widowControl/>
        <w:spacing w:before="5"/>
        <w:ind w:firstLine="566"/>
        <w:rPr>
          <w:rStyle w:val="FontStyle71"/>
          <w:sz w:val="28"/>
          <w:szCs w:val="28"/>
          <w:lang w:val="uk-UA"/>
        </w:rPr>
      </w:pPr>
      <w:r>
        <w:rPr>
          <w:rStyle w:val="FontStyle71"/>
          <w:sz w:val="28"/>
          <w:szCs w:val="28"/>
          <w:lang w:val="uk-UA"/>
        </w:rPr>
        <w:t xml:space="preserve">Реферат оформлюється на стандартному папері формату А4 (210 х 297) з одного боку. Поля: верхнє, нижнє та ліве — </w:t>
      </w:r>
      <w:smartTag w:uri="urn:schemas-microsoft-com:office:smarttags" w:element="metricconverter">
        <w:smartTagPr>
          <w:attr w:name="ProductID" w:val="20 мм"/>
        </w:smartTagPr>
        <w:r>
          <w:rPr>
            <w:rStyle w:val="FontStyle71"/>
            <w:sz w:val="28"/>
            <w:szCs w:val="28"/>
            <w:lang w:val="uk-UA"/>
          </w:rPr>
          <w:t>20 мм</w:t>
        </w:r>
      </w:smartTag>
      <w:r>
        <w:rPr>
          <w:rStyle w:val="FontStyle71"/>
          <w:sz w:val="28"/>
          <w:szCs w:val="28"/>
          <w:lang w:val="uk-UA"/>
        </w:rPr>
        <w:t xml:space="preserve">, праве — </w:t>
      </w:r>
      <w:smartTag w:uri="urn:schemas-microsoft-com:office:smarttags" w:element="metricconverter">
        <w:smartTagPr>
          <w:attr w:name="ProductID" w:val="10 мм"/>
        </w:smartTagPr>
        <w:r>
          <w:rPr>
            <w:rStyle w:val="FontStyle71"/>
            <w:sz w:val="28"/>
            <w:szCs w:val="28"/>
            <w:lang w:val="uk-UA"/>
          </w:rPr>
          <w:t>10 мм</w:t>
        </w:r>
      </w:smartTag>
      <w:r>
        <w:rPr>
          <w:rStyle w:val="FontStyle71"/>
          <w:sz w:val="28"/>
          <w:szCs w:val="28"/>
          <w:lang w:val="uk-UA"/>
        </w:rPr>
        <w:t>. Реферат може бути рукописним або друкованим і виконується українською мовою.</w:t>
      </w:r>
    </w:p>
    <w:p w:rsidR="00761F0C" w:rsidRDefault="00761F0C" w:rsidP="00CC12A6">
      <w:pPr>
        <w:pStyle w:val="Style36"/>
        <w:widowControl/>
        <w:rPr>
          <w:rStyle w:val="FontStyle71"/>
          <w:sz w:val="28"/>
          <w:szCs w:val="28"/>
          <w:lang w:val="uk-UA"/>
        </w:rPr>
      </w:pPr>
      <w:r>
        <w:rPr>
          <w:rStyle w:val="FontStyle71"/>
          <w:spacing w:val="30"/>
          <w:sz w:val="28"/>
          <w:szCs w:val="28"/>
          <w:lang w:val="uk-UA"/>
        </w:rPr>
        <w:t>Захист</w:t>
      </w:r>
      <w:r>
        <w:rPr>
          <w:rStyle w:val="FontStyle71"/>
          <w:sz w:val="28"/>
          <w:szCs w:val="28"/>
          <w:lang w:val="uk-UA"/>
        </w:rPr>
        <w:t xml:space="preserve"> реферату про самостійну роботу відбувається у терміни, спільно обумовлені студентом і викладачем.</w:t>
      </w:r>
    </w:p>
    <w:p w:rsidR="00761F0C" w:rsidRDefault="00761F0C" w:rsidP="002D35F0">
      <w:pPr>
        <w:spacing w:after="0" w:line="240" w:lineRule="auto"/>
        <w:rPr>
          <w:sz w:val="28"/>
          <w:szCs w:val="28"/>
          <w:lang w:val="uk-UA"/>
        </w:rPr>
      </w:pPr>
    </w:p>
    <w:p w:rsidR="00761F0C" w:rsidRPr="00D53F84" w:rsidRDefault="00761F0C" w:rsidP="002D35F0">
      <w:pPr>
        <w:pStyle w:val="Style38"/>
        <w:widowControl/>
        <w:spacing w:line="240" w:lineRule="auto"/>
        <w:ind w:firstLine="0"/>
        <w:jc w:val="center"/>
        <w:rPr>
          <w:rStyle w:val="FontStyle52"/>
          <w:sz w:val="28"/>
          <w:szCs w:val="28"/>
          <w:u w:val="single"/>
          <w:lang w:val="uk-UA"/>
        </w:rPr>
      </w:pPr>
      <w:r w:rsidRPr="00D53F84">
        <w:rPr>
          <w:rStyle w:val="FontStyle52"/>
          <w:sz w:val="28"/>
          <w:szCs w:val="28"/>
          <w:u w:val="single"/>
          <w:lang w:val="uk-UA"/>
        </w:rPr>
        <w:t>Завдання  для модульного контролю різного ступеня складності</w:t>
      </w:r>
    </w:p>
    <w:p w:rsidR="00761F0C" w:rsidRPr="00D53F84" w:rsidRDefault="00761F0C" w:rsidP="002D35F0">
      <w:pPr>
        <w:pStyle w:val="Style38"/>
        <w:widowControl/>
        <w:spacing w:line="240" w:lineRule="auto"/>
        <w:ind w:firstLine="0"/>
        <w:jc w:val="center"/>
        <w:rPr>
          <w:b/>
        </w:rPr>
      </w:pPr>
    </w:p>
    <w:p w:rsidR="00761F0C" w:rsidRPr="00D53F84" w:rsidRDefault="00761F0C" w:rsidP="002D35F0">
      <w:pPr>
        <w:pStyle w:val="Style38"/>
        <w:widowControl/>
        <w:spacing w:line="240" w:lineRule="auto"/>
        <w:ind w:firstLine="0"/>
        <w:jc w:val="center"/>
        <w:rPr>
          <w:rStyle w:val="FontStyle52"/>
          <w:sz w:val="28"/>
          <w:szCs w:val="28"/>
          <w:lang w:val="uk-UA"/>
        </w:rPr>
      </w:pPr>
      <w:r w:rsidRPr="00D53F84">
        <w:rPr>
          <w:rStyle w:val="FontStyle52"/>
          <w:sz w:val="28"/>
          <w:szCs w:val="28"/>
          <w:lang w:val="uk-UA"/>
        </w:rPr>
        <w:t>Змістовий модуль 1.</w:t>
      </w:r>
    </w:p>
    <w:p w:rsidR="00761F0C" w:rsidRPr="00D53F84" w:rsidRDefault="00761F0C" w:rsidP="002D35F0">
      <w:pPr>
        <w:pStyle w:val="Style38"/>
        <w:widowControl/>
        <w:spacing w:line="240" w:lineRule="auto"/>
        <w:ind w:firstLine="0"/>
        <w:jc w:val="center"/>
        <w:rPr>
          <w:rStyle w:val="FontStyle52"/>
          <w:sz w:val="28"/>
          <w:szCs w:val="28"/>
          <w:lang w:val="uk-UA"/>
        </w:rPr>
      </w:pPr>
      <w:r w:rsidRPr="00D53F84">
        <w:rPr>
          <w:rStyle w:val="FontStyle52"/>
          <w:sz w:val="28"/>
          <w:szCs w:val="28"/>
          <w:lang w:val="uk-UA"/>
        </w:rPr>
        <w:t xml:space="preserve">Давня українська література </w:t>
      </w:r>
    </w:p>
    <w:p w:rsidR="00761F0C" w:rsidRPr="00734EA8" w:rsidRDefault="00761F0C" w:rsidP="00734EA8">
      <w:pPr>
        <w:pStyle w:val="Style38"/>
        <w:widowControl/>
        <w:spacing w:line="240" w:lineRule="auto"/>
        <w:ind w:firstLine="0"/>
        <w:jc w:val="center"/>
        <w:rPr>
          <w:lang w:val="uk-UA"/>
        </w:rPr>
      </w:pPr>
    </w:p>
    <w:p w:rsidR="00761F0C" w:rsidRPr="00734EA8" w:rsidRDefault="00761F0C" w:rsidP="00734EA8">
      <w:pPr>
        <w:pStyle w:val="Style38"/>
        <w:widowControl/>
        <w:spacing w:line="240" w:lineRule="auto"/>
        <w:ind w:firstLine="0"/>
        <w:jc w:val="both"/>
        <w:rPr>
          <w:sz w:val="28"/>
          <w:szCs w:val="28"/>
          <w:lang w:val="uk-UA"/>
        </w:rPr>
      </w:pPr>
      <w:r w:rsidRPr="00D53F84">
        <w:rPr>
          <w:b/>
          <w:sz w:val="28"/>
          <w:szCs w:val="28"/>
          <w:lang w:val="uk-UA"/>
        </w:rPr>
        <w:t xml:space="preserve">Завдання 1. </w:t>
      </w:r>
      <w:r w:rsidRPr="00734EA8">
        <w:rPr>
          <w:sz w:val="28"/>
          <w:szCs w:val="28"/>
          <w:lang w:val="uk-UA"/>
        </w:rPr>
        <w:t>Розкрити ідейно-тематичну основу твору та жанрову особливість.</w:t>
      </w:r>
    </w:p>
    <w:p w:rsidR="00761F0C" w:rsidRPr="00734EA8" w:rsidRDefault="00761F0C" w:rsidP="00734EA8">
      <w:pPr>
        <w:pStyle w:val="Style38"/>
        <w:widowControl/>
        <w:spacing w:line="240" w:lineRule="auto"/>
        <w:ind w:firstLine="567"/>
        <w:jc w:val="both"/>
        <w:rPr>
          <w:rStyle w:val="FontStyle51"/>
          <w:rFonts w:ascii="Times New Roman" w:hAnsi="Times New Roman" w:cs="Times New Roman"/>
          <w:sz w:val="28"/>
          <w:szCs w:val="28"/>
          <w:lang w:val="uk-UA"/>
        </w:rPr>
      </w:pPr>
      <w:r w:rsidRPr="00734EA8">
        <w:rPr>
          <w:rStyle w:val="FontStyle51"/>
          <w:rFonts w:ascii="Times New Roman" w:hAnsi="Times New Roman" w:cs="Times New Roman"/>
          <w:sz w:val="28"/>
          <w:szCs w:val="28"/>
          <w:lang w:val="uk-UA"/>
        </w:rPr>
        <w:t xml:space="preserve">Слово «О Законі і Благодаті»; «Слово о полку Ігоревім»; Галицько-Волинський літопис; «Моління Данила Заточника»; «Литовський літопис»; «Короткий Київський літопис»; «Повість про Подільську землю». </w:t>
      </w:r>
    </w:p>
    <w:p w:rsidR="00761F0C" w:rsidRPr="00734EA8" w:rsidRDefault="00761F0C" w:rsidP="00734EA8">
      <w:pPr>
        <w:pStyle w:val="Style38"/>
        <w:widowControl/>
        <w:spacing w:line="240" w:lineRule="auto"/>
        <w:ind w:firstLine="567"/>
        <w:jc w:val="both"/>
        <w:rPr>
          <w:rStyle w:val="FontStyle51"/>
          <w:rFonts w:ascii="Times New Roman" w:hAnsi="Times New Roman" w:cs="Times New Roman"/>
          <w:sz w:val="28"/>
          <w:szCs w:val="28"/>
          <w:lang w:val="uk-UA"/>
        </w:rPr>
      </w:pPr>
      <w:r w:rsidRPr="00D53F84">
        <w:rPr>
          <w:rStyle w:val="FontStyle51"/>
          <w:rFonts w:ascii="Times New Roman" w:hAnsi="Times New Roman" w:cs="Times New Roman"/>
          <w:b/>
          <w:sz w:val="28"/>
          <w:szCs w:val="28"/>
          <w:lang w:val="uk-UA"/>
        </w:rPr>
        <w:t>Завдання 2</w:t>
      </w:r>
      <w:r w:rsidRPr="00734EA8">
        <w:rPr>
          <w:rStyle w:val="FontStyle51"/>
          <w:rFonts w:ascii="Times New Roman" w:hAnsi="Times New Roman" w:cs="Times New Roman"/>
          <w:sz w:val="28"/>
          <w:szCs w:val="28"/>
          <w:lang w:val="uk-UA"/>
        </w:rPr>
        <w:t xml:space="preserve">. Вказати основні заслуги в літературі наступних діячів: письменники Київського братства (Єлисей Плетенецький, Іов Борецький, Леонтій Карпович, Максим Смотрицький), учені (Лаврентій Зизаній, Ісайя Копинський), друкарі (Спиридон Соболь). </w:t>
      </w:r>
    </w:p>
    <w:p w:rsidR="00761F0C" w:rsidRPr="00734EA8" w:rsidRDefault="00761F0C" w:rsidP="00734EA8">
      <w:pPr>
        <w:pStyle w:val="Style38"/>
        <w:widowControl/>
        <w:spacing w:line="240" w:lineRule="auto"/>
        <w:ind w:firstLine="567"/>
        <w:jc w:val="both"/>
        <w:rPr>
          <w:rStyle w:val="FontStyle51"/>
          <w:rFonts w:ascii="Times New Roman" w:hAnsi="Times New Roman" w:cs="Times New Roman"/>
          <w:sz w:val="28"/>
          <w:szCs w:val="28"/>
          <w:lang w:val="uk-UA"/>
        </w:rPr>
      </w:pPr>
      <w:r w:rsidRPr="00D53F84">
        <w:rPr>
          <w:rStyle w:val="FontStyle51"/>
          <w:rFonts w:ascii="Times New Roman" w:hAnsi="Times New Roman" w:cs="Times New Roman"/>
          <w:b/>
          <w:sz w:val="28"/>
          <w:szCs w:val="28"/>
          <w:lang w:val="uk-UA"/>
        </w:rPr>
        <w:t>Завдання 3</w:t>
      </w:r>
      <w:r w:rsidRPr="00734EA8">
        <w:rPr>
          <w:rStyle w:val="FontStyle51"/>
          <w:rFonts w:ascii="Times New Roman" w:hAnsi="Times New Roman" w:cs="Times New Roman"/>
          <w:sz w:val="28"/>
          <w:szCs w:val="28"/>
          <w:lang w:val="uk-UA"/>
        </w:rPr>
        <w:t>. Якому письменнику належить твір:</w:t>
      </w:r>
    </w:p>
    <w:p w:rsidR="00761F0C" w:rsidRPr="00734EA8" w:rsidRDefault="00761F0C" w:rsidP="00734EA8">
      <w:pPr>
        <w:pStyle w:val="Style38"/>
        <w:widowControl/>
        <w:spacing w:line="240" w:lineRule="auto"/>
        <w:ind w:firstLine="567"/>
        <w:jc w:val="both"/>
        <w:rPr>
          <w:rStyle w:val="FontStyle51"/>
          <w:rFonts w:ascii="Times New Roman" w:hAnsi="Times New Roman" w:cs="Times New Roman"/>
          <w:sz w:val="28"/>
          <w:szCs w:val="28"/>
          <w:lang w:val="uk-UA"/>
        </w:rPr>
      </w:pPr>
      <w:r w:rsidRPr="00734EA8">
        <w:rPr>
          <w:rStyle w:val="FontStyle51"/>
          <w:rFonts w:ascii="Times New Roman" w:hAnsi="Times New Roman" w:cs="Times New Roman"/>
          <w:sz w:val="28"/>
          <w:szCs w:val="28"/>
          <w:lang w:val="uk-UA"/>
        </w:rPr>
        <w:t xml:space="preserve">«Ключ царства небесного»    </w:t>
      </w:r>
      <w:r>
        <w:rPr>
          <w:rStyle w:val="FontStyle51"/>
          <w:rFonts w:ascii="Times New Roman" w:hAnsi="Times New Roman" w:cs="Times New Roman"/>
          <w:sz w:val="28"/>
          <w:szCs w:val="28"/>
          <w:lang w:val="uk-UA"/>
        </w:rPr>
        <w:t xml:space="preserve">  </w:t>
      </w:r>
      <w:r w:rsidRPr="00734EA8">
        <w:rPr>
          <w:rStyle w:val="FontStyle51"/>
          <w:rFonts w:ascii="Times New Roman" w:hAnsi="Times New Roman" w:cs="Times New Roman"/>
          <w:sz w:val="28"/>
          <w:szCs w:val="28"/>
          <w:lang w:val="uk-UA"/>
        </w:rPr>
        <w:t xml:space="preserve">        Герасим Смотрицький </w:t>
      </w:r>
    </w:p>
    <w:p w:rsidR="00761F0C" w:rsidRPr="00734EA8" w:rsidRDefault="00761F0C" w:rsidP="00734EA8">
      <w:pPr>
        <w:pStyle w:val="Style38"/>
        <w:widowControl/>
        <w:spacing w:line="240" w:lineRule="auto"/>
        <w:ind w:firstLine="567"/>
        <w:jc w:val="both"/>
        <w:rPr>
          <w:rStyle w:val="FontStyle51"/>
          <w:rFonts w:ascii="Times New Roman" w:hAnsi="Times New Roman" w:cs="Times New Roman"/>
          <w:sz w:val="28"/>
          <w:szCs w:val="28"/>
          <w:lang w:val="uk-UA"/>
        </w:rPr>
      </w:pPr>
      <w:r w:rsidRPr="00734EA8">
        <w:rPr>
          <w:rStyle w:val="FontStyle51"/>
          <w:rFonts w:ascii="Times New Roman" w:hAnsi="Times New Roman" w:cs="Times New Roman"/>
          <w:sz w:val="28"/>
          <w:szCs w:val="28"/>
          <w:lang w:val="uk-UA"/>
        </w:rPr>
        <w:t xml:space="preserve">«Книжка»                                           Василь Острозький </w:t>
      </w:r>
    </w:p>
    <w:p w:rsidR="00761F0C" w:rsidRPr="00734EA8" w:rsidRDefault="00761F0C" w:rsidP="00734EA8">
      <w:pPr>
        <w:pStyle w:val="Style38"/>
        <w:widowControl/>
        <w:spacing w:line="240" w:lineRule="auto"/>
        <w:ind w:firstLine="567"/>
        <w:jc w:val="both"/>
        <w:rPr>
          <w:rStyle w:val="FontStyle51"/>
          <w:rFonts w:ascii="Times New Roman" w:hAnsi="Times New Roman" w:cs="Times New Roman"/>
          <w:sz w:val="28"/>
          <w:szCs w:val="28"/>
          <w:lang w:val="uk-UA"/>
        </w:rPr>
      </w:pPr>
      <w:r w:rsidRPr="00734EA8">
        <w:rPr>
          <w:rStyle w:val="FontStyle51"/>
          <w:rFonts w:ascii="Times New Roman" w:hAnsi="Times New Roman" w:cs="Times New Roman"/>
          <w:sz w:val="28"/>
          <w:szCs w:val="28"/>
          <w:lang w:val="uk-UA"/>
        </w:rPr>
        <w:t xml:space="preserve">«Казання св.Кирила»                </w:t>
      </w:r>
      <w:r>
        <w:rPr>
          <w:rStyle w:val="FontStyle51"/>
          <w:rFonts w:ascii="Times New Roman" w:hAnsi="Times New Roman" w:cs="Times New Roman"/>
          <w:sz w:val="28"/>
          <w:szCs w:val="28"/>
          <w:lang w:val="uk-UA"/>
        </w:rPr>
        <w:t xml:space="preserve">  </w:t>
      </w:r>
      <w:r w:rsidRPr="00734EA8">
        <w:rPr>
          <w:rStyle w:val="FontStyle51"/>
          <w:rFonts w:ascii="Times New Roman" w:hAnsi="Times New Roman" w:cs="Times New Roman"/>
          <w:sz w:val="28"/>
          <w:szCs w:val="28"/>
          <w:lang w:val="uk-UA"/>
        </w:rPr>
        <w:t xml:space="preserve">      Стефан Зизаній </w:t>
      </w:r>
    </w:p>
    <w:p w:rsidR="00761F0C" w:rsidRPr="00734EA8" w:rsidRDefault="00761F0C" w:rsidP="00734EA8">
      <w:pPr>
        <w:pStyle w:val="Style38"/>
        <w:widowControl/>
        <w:spacing w:line="240" w:lineRule="auto"/>
        <w:ind w:firstLine="567"/>
        <w:jc w:val="both"/>
        <w:rPr>
          <w:rStyle w:val="FontStyle51"/>
          <w:rFonts w:ascii="Times New Roman" w:hAnsi="Times New Roman" w:cs="Times New Roman"/>
          <w:sz w:val="28"/>
          <w:szCs w:val="28"/>
          <w:lang w:val="uk-UA"/>
        </w:rPr>
      </w:pPr>
      <w:r w:rsidRPr="00734EA8">
        <w:rPr>
          <w:rStyle w:val="FontStyle51"/>
          <w:rFonts w:ascii="Times New Roman" w:hAnsi="Times New Roman" w:cs="Times New Roman"/>
          <w:sz w:val="28"/>
          <w:szCs w:val="28"/>
          <w:lang w:val="uk-UA"/>
        </w:rPr>
        <w:t xml:space="preserve">«Апокрисис»                                     Христофор Філалет </w:t>
      </w:r>
    </w:p>
    <w:p w:rsidR="00761F0C" w:rsidRDefault="00761F0C" w:rsidP="00734EA8">
      <w:pPr>
        <w:pStyle w:val="Style38"/>
        <w:widowControl/>
        <w:spacing w:line="240" w:lineRule="auto"/>
        <w:ind w:firstLine="567"/>
        <w:jc w:val="both"/>
        <w:rPr>
          <w:rStyle w:val="FontStyle51"/>
          <w:rFonts w:ascii="Times New Roman" w:hAnsi="Times New Roman" w:cs="Times New Roman"/>
          <w:sz w:val="28"/>
          <w:szCs w:val="28"/>
          <w:lang w:val="uk-UA"/>
        </w:rPr>
      </w:pPr>
      <w:r w:rsidRPr="00734EA8">
        <w:rPr>
          <w:rStyle w:val="FontStyle51"/>
          <w:rFonts w:ascii="Times New Roman" w:hAnsi="Times New Roman" w:cs="Times New Roman"/>
          <w:sz w:val="28"/>
          <w:szCs w:val="28"/>
          <w:lang w:val="uk-UA"/>
        </w:rPr>
        <w:t xml:space="preserve">«Послання до єпископів»        </w:t>
      </w:r>
      <w:r>
        <w:rPr>
          <w:rStyle w:val="FontStyle51"/>
          <w:rFonts w:ascii="Times New Roman" w:hAnsi="Times New Roman" w:cs="Times New Roman"/>
          <w:sz w:val="28"/>
          <w:szCs w:val="28"/>
          <w:lang w:val="uk-UA"/>
        </w:rPr>
        <w:t xml:space="preserve">   </w:t>
      </w:r>
      <w:r w:rsidRPr="00734EA8">
        <w:rPr>
          <w:rStyle w:val="FontStyle51"/>
          <w:rFonts w:ascii="Times New Roman" w:hAnsi="Times New Roman" w:cs="Times New Roman"/>
          <w:sz w:val="28"/>
          <w:szCs w:val="28"/>
          <w:lang w:val="uk-UA"/>
        </w:rPr>
        <w:t xml:space="preserve">      Іван Вишенський. </w:t>
      </w:r>
    </w:p>
    <w:p w:rsidR="00761F0C" w:rsidRDefault="00761F0C" w:rsidP="00734EA8">
      <w:pPr>
        <w:pStyle w:val="Style38"/>
        <w:widowControl/>
        <w:spacing w:line="240" w:lineRule="auto"/>
        <w:ind w:firstLine="567"/>
        <w:jc w:val="both"/>
        <w:rPr>
          <w:rStyle w:val="FontStyle51"/>
          <w:rFonts w:ascii="Times New Roman" w:hAnsi="Times New Roman" w:cs="Times New Roman"/>
          <w:sz w:val="28"/>
          <w:szCs w:val="28"/>
          <w:lang w:val="uk-UA"/>
        </w:rPr>
      </w:pPr>
    </w:p>
    <w:p w:rsidR="00761F0C" w:rsidRPr="00D53F84" w:rsidRDefault="00761F0C" w:rsidP="00D53F84">
      <w:pPr>
        <w:pStyle w:val="Style38"/>
        <w:widowControl/>
        <w:spacing w:line="240" w:lineRule="auto"/>
        <w:ind w:firstLine="567"/>
        <w:jc w:val="center"/>
        <w:rPr>
          <w:rStyle w:val="FontStyle51"/>
          <w:rFonts w:ascii="Times New Roman" w:hAnsi="Times New Roman" w:cs="Times New Roman"/>
          <w:b/>
          <w:sz w:val="28"/>
          <w:szCs w:val="28"/>
          <w:lang w:val="uk-UA"/>
        </w:rPr>
      </w:pPr>
      <w:r w:rsidRPr="00D53F84">
        <w:rPr>
          <w:rStyle w:val="FontStyle51"/>
          <w:rFonts w:ascii="Times New Roman" w:hAnsi="Times New Roman" w:cs="Times New Roman"/>
          <w:b/>
          <w:sz w:val="28"/>
          <w:szCs w:val="28"/>
          <w:lang w:val="uk-UA"/>
        </w:rPr>
        <w:t>Змістовий модуль 1</w:t>
      </w:r>
    </w:p>
    <w:p w:rsidR="00761F0C" w:rsidRDefault="00761F0C" w:rsidP="00D53F84">
      <w:pPr>
        <w:pStyle w:val="Style38"/>
        <w:widowControl/>
        <w:spacing w:line="240" w:lineRule="auto"/>
        <w:ind w:firstLine="567"/>
        <w:jc w:val="center"/>
        <w:rPr>
          <w:rStyle w:val="FontStyle44"/>
          <w:rFonts w:ascii="Times New Roman" w:hAnsi="Times New Roman" w:cs="Times New Roman"/>
          <w:sz w:val="28"/>
          <w:szCs w:val="28"/>
          <w:lang w:val="uk-UA"/>
        </w:rPr>
      </w:pPr>
      <w:r w:rsidRPr="00D53F84">
        <w:rPr>
          <w:rStyle w:val="FontStyle44"/>
          <w:rFonts w:ascii="Times New Roman" w:hAnsi="Times New Roman" w:cs="Times New Roman"/>
          <w:sz w:val="28"/>
          <w:szCs w:val="28"/>
          <w:lang w:val="uk-UA"/>
        </w:rPr>
        <w:t>Українська література до ХІХ ст.</w:t>
      </w:r>
    </w:p>
    <w:p w:rsidR="00761F0C" w:rsidRPr="00D53F84" w:rsidRDefault="00761F0C" w:rsidP="00D53F84">
      <w:pPr>
        <w:pStyle w:val="Style38"/>
        <w:widowControl/>
        <w:spacing w:line="240" w:lineRule="auto"/>
        <w:ind w:firstLine="567"/>
        <w:jc w:val="center"/>
        <w:rPr>
          <w:rStyle w:val="FontStyle44"/>
          <w:rFonts w:ascii="Times New Roman" w:hAnsi="Times New Roman" w:cs="Times New Roman"/>
          <w:sz w:val="28"/>
          <w:szCs w:val="28"/>
          <w:lang w:val="uk-UA"/>
        </w:rPr>
      </w:pPr>
    </w:p>
    <w:p w:rsidR="00761F0C" w:rsidRDefault="00761F0C" w:rsidP="00734EA8">
      <w:pPr>
        <w:pStyle w:val="Style38"/>
        <w:widowControl/>
        <w:spacing w:line="240" w:lineRule="auto"/>
        <w:ind w:firstLine="567"/>
        <w:jc w:val="both"/>
        <w:rPr>
          <w:rStyle w:val="FontStyle44"/>
          <w:rFonts w:ascii="Times New Roman" w:hAnsi="Times New Roman" w:cs="Times New Roman"/>
          <w:b w:val="0"/>
          <w:sz w:val="28"/>
          <w:szCs w:val="28"/>
          <w:lang w:val="uk-UA"/>
        </w:rPr>
      </w:pPr>
      <w:r w:rsidRPr="00062808">
        <w:rPr>
          <w:rStyle w:val="FontStyle44"/>
          <w:rFonts w:ascii="Times New Roman" w:hAnsi="Times New Roman" w:cs="Times New Roman"/>
          <w:sz w:val="28"/>
          <w:szCs w:val="28"/>
          <w:lang w:val="uk-UA"/>
        </w:rPr>
        <w:t>Завдання 4</w:t>
      </w:r>
      <w:r>
        <w:rPr>
          <w:rStyle w:val="FontStyle44"/>
          <w:rFonts w:ascii="Times New Roman" w:hAnsi="Times New Roman" w:cs="Times New Roman"/>
          <w:b w:val="0"/>
          <w:sz w:val="28"/>
          <w:szCs w:val="28"/>
          <w:lang w:val="uk-UA"/>
        </w:rPr>
        <w:t xml:space="preserve">. Розкрийте ідейний зміст збірки поезій </w:t>
      </w:r>
      <w:r w:rsidRPr="00734EA8">
        <w:rPr>
          <w:rStyle w:val="FontStyle44"/>
          <w:rFonts w:ascii="Times New Roman" w:hAnsi="Times New Roman" w:cs="Times New Roman"/>
          <w:b w:val="0"/>
          <w:sz w:val="28"/>
          <w:szCs w:val="28"/>
          <w:lang w:val="uk-UA"/>
        </w:rPr>
        <w:t>Григорі</w:t>
      </w:r>
      <w:r>
        <w:rPr>
          <w:rStyle w:val="FontStyle44"/>
          <w:rFonts w:ascii="Times New Roman" w:hAnsi="Times New Roman" w:cs="Times New Roman"/>
          <w:b w:val="0"/>
          <w:sz w:val="28"/>
          <w:szCs w:val="28"/>
          <w:lang w:val="uk-UA"/>
        </w:rPr>
        <w:t>я</w:t>
      </w:r>
      <w:r w:rsidRPr="00734EA8">
        <w:rPr>
          <w:rStyle w:val="FontStyle44"/>
          <w:rFonts w:ascii="Times New Roman" w:hAnsi="Times New Roman" w:cs="Times New Roman"/>
          <w:b w:val="0"/>
          <w:sz w:val="28"/>
          <w:szCs w:val="28"/>
          <w:lang w:val="uk-UA"/>
        </w:rPr>
        <w:t xml:space="preserve"> Сковород</w:t>
      </w:r>
      <w:r>
        <w:rPr>
          <w:rStyle w:val="FontStyle44"/>
          <w:rFonts w:ascii="Times New Roman" w:hAnsi="Times New Roman" w:cs="Times New Roman"/>
          <w:b w:val="0"/>
          <w:sz w:val="28"/>
          <w:szCs w:val="28"/>
          <w:lang w:val="uk-UA"/>
        </w:rPr>
        <w:t>и</w:t>
      </w:r>
      <w:r w:rsidRPr="00734EA8">
        <w:rPr>
          <w:rStyle w:val="FontStyle44"/>
          <w:rFonts w:ascii="Times New Roman" w:hAnsi="Times New Roman" w:cs="Times New Roman"/>
          <w:b w:val="0"/>
          <w:sz w:val="28"/>
          <w:szCs w:val="28"/>
          <w:lang w:val="uk-UA"/>
        </w:rPr>
        <w:t xml:space="preserve"> «Сад божественних пісень». </w:t>
      </w:r>
    </w:p>
    <w:p w:rsidR="00761F0C" w:rsidRDefault="00761F0C" w:rsidP="00734EA8">
      <w:pPr>
        <w:pStyle w:val="Style38"/>
        <w:widowControl/>
        <w:spacing w:line="240" w:lineRule="auto"/>
        <w:ind w:firstLine="567"/>
        <w:jc w:val="both"/>
        <w:rPr>
          <w:rStyle w:val="FontStyle44"/>
          <w:rFonts w:ascii="Times New Roman" w:hAnsi="Times New Roman" w:cs="Times New Roman"/>
          <w:b w:val="0"/>
          <w:sz w:val="28"/>
          <w:szCs w:val="28"/>
          <w:lang w:val="uk-UA"/>
        </w:rPr>
      </w:pPr>
      <w:r w:rsidRPr="00062808">
        <w:rPr>
          <w:rStyle w:val="FontStyle44"/>
          <w:rFonts w:ascii="Times New Roman" w:hAnsi="Times New Roman" w:cs="Times New Roman"/>
          <w:sz w:val="28"/>
          <w:szCs w:val="28"/>
          <w:lang w:val="uk-UA"/>
        </w:rPr>
        <w:t>Завдання 5</w:t>
      </w:r>
      <w:r>
        <w:rPr>
          <w:rStyle w:val="FontStyle44"/>
          <w:rFonts w:ascii="Times New Roman" w:hAnsi="Times New Roman" w:cs="Times New Roman"/>
          <w:b w:val="0"/>
          <w:sz w:val="28"/>
          <w:szCs w:val="28"/>
          <w:lang w:val="uk-UA"/>
        </w:rPr>
        <w:t>. Проведіть паралелі між «Енеїдою» Вергілія та І. Котляревського.</w:t>
      </w:r>
    </w:p>
    <w:p w:rsidR="00761F0C" w:rsidRDefault="00761F0C" w:rsidP="00734EA8">
      <w:pPr>
        <w:pStyle w:val="Style38"/>
        <w:widowControl/>
        <w:spacing w:line="240" w:lineRule="auto"/>
        <w:ind w:firstLine="567"/>
        <w:jc w:val="both"/>
        <w:rPr>
          <w:rStyle w:val="FontStyle44"/>
          <w:rFonts w:ascii="Times New Roman" w:hAnsi="Times New Roman" w:cs="Times New Roman"/>
          <w:b w:val="0"/>
          <w:sz w:val="28"/>
          <w:szCs w:val="28"/>
          <w:lang w:val="uk-UA"/>
        </w:rPr>
      </w:pPr>
      <w:r w:rsidRPr="00062808">
        <w:rPr>
          <w:rStyle w:val="FontStyle44"/>
          <w:rFonts w:ascii="Times New Roman" w:hAnsi="Times New Roman" w:cs="Times New Roman"/>
          <w:sz w:val="28"/>
          <w:szCs w:val="28"/>
          <w:lang w:val="uk-UA"/>
        </w:rPr>
        <w:t>Завдання 6</w:t>
      </w:r>
      <w:r>
        <w:rPr>
          <w:rStyle w:val="FontStyle44"/>
          <w:rFonts w:ascii="Times New Roman" w:hAnsi="Times New Roman" w:cs="Times New Roman"/>
          <w:b w:val="0"/>
          <w:sz w:val="28"/>
          <w:szCs w:val="28"/>
          <w:lang w:val="uk-UA"/>
        </w:rPr>
        <w:t xml:space="preserve">. Виділіть жанрові особливості сміхової літератури цього періоду (гумор, сатира, іронія, бурлеск, травестія, чорний гумор, сарказм, гробіанський гумор). </w:t>
      </w:r>
    </w:p>
    <w:p w:rsidR="00761F0C" w:rsidRDefault="00761F0C" w:rsidP="00734EA8">
      <w:pPr>
        <w:pStyle w:val="Style38"/>
        <w:widowControl/>
        <w:spacing w:line="240" w:lineRule="auto"/>
        <w:ind w:firstLine="567"/>
        <w:jc w:val="both"/>
        <w:rPr>
          <w:rStyle w:val="FontStyle44"/>
          <w:rFonts w:ascii="Times New Roman" w:hAnsi="Times New Roman" w:cs="Times New Roman"/>
          <w:b w:val="0"/>
          <w:sz w:val="28"/>
          <w:szCs w:val="28"/>
          <w:lang w:val="uk-UA"/>
        </w:rPr>
      </w:pPr>
    </w:p>
    <w:p w:rsidR="00D051B4" w:rsidRDefault="00D051B4" w:rsidP="00062808">
      <w:pPr>
        <w:pStyle w:val="Style38"/>
        <w:widowControl/>
        <w:spacing w:line="240" w:lineRule="auto"/>
        <w:ind w:firstLine="567"/>
        <w:jc w:val="center"/>
        <w:rPr>
          <w:rStyle w:val="FontStyle44"/>
          <w:rFonts w:ascii="Times New Roman" w:hAnsi="Times New Roman" w:cs="Times New Roman"/>
          <w:sz w:val="28"/>
          <w:szCs w:val="28"/>
          <w:lang w:val="uk-UA"/>
        </w:rPr>
      </w:pPr>
    </w:p>
    <w:p w:rsidR="00D051B4" w:rsidRDefault="00D051B4" w:rsidP="00062808">
      <w:pPr>
        <w:pStyle w:val="Style38"/>
        <w:widowControl/>
        <w:spacing w:line="240" w:lineRule="auto"/>
        <w:ind w:firstLine="567"/>
        <w:jc w:val="center"/>
        <w:rPr>
          <w:rStyle w:val="FontStyle44"/>
          <w:rFonts w:ascii="Times New Roman" w:hAnsi="Times New Roman" w:cs="Times New Roman"/>
          <w:sz w:val="28"/>
          <w:szCs w:val="28"/>
          <w:lang w:val="uk-UA"/>
        </w:rPr>
      </w:pPr>
    </w:p>
    <w:p w:rsidR="00D051B4" w:rsidRDefault="00D051B4" w:rsidP="00062808">
      <w:pPr>
        <w:pStyle w:val="Style38"/>
        <w:widowControl/>
        <w:spacing w:line="240" w:lineRule="auto"/>
        <w:ind w:firstLine="567"/>
        <w:jc w:val="center"/>
        <w:rPr>
          <w:rStyle w:val="FontStyle44"/>
          <w:rFonts w:ascii="Times New Roman" w:hAnsi="Times New Roman" w:cs="Times New Roman"/>
          <w:sz w:val="28"/>
          <w:szCs w:val="28"/>
          <w:lang w:val="uk-UA"/>
        </w:rPr>
      </w:pPr>
    </w:p>
    <w:p w:rsidR="00D051B4" w:rsidRDefault="00D051B4" w:rsidP="00062808">
      <w:pPr>
        <w:pStyle w:val="Style38"/>
        <w:widowControl/>
        <w:spacing w:line="240" w:lineRule="auto"/>
        <w:ind w:firstLine="567"/>
        <w:jc w:val="center"/>
        <w:rPr>
          <w:rStyle w:val="FontStyle44"/>
          <w:rFonts w:ascii="Times New Roman" w:hAnsi="Times New Roman" w:cs="Times New Roman"/>
          <w:sz w:val="28"/>
          <w:szCs w:val="28"/>
          <w:lang w:val="uk-UA"/>
        </w:rPr>
      </w:pPr>
    </w:p>
    <w:p w:rsidR="00761F0C" w:rsidRPr="00062808" w:rsidRDefault="00761F0C" w:rsidP="00062808">
      <w:pPr>
        <w:pStyle w:val="Style38"/>
        <w:widowControl/>
        <w:spacing w:line="240" w:lineRule="auto"/>
        <w:ind w:firstLine="567"/>
        <w:jc w:val="center"/>
        <w:rPr>
          <w:rStyle w:val="FontStyle44"/>
          <w:rFonts w:ascii="Times New Roman" w:hAnsi="Times New Roman" w:cs="Times New Roman"/>
          <w:sz w:val="28"/>
          <w:szCs w:val="28"/>
          <w:lang w:val="uk-UA"/>
        </w:rPr>
      </w:pPr>
      <w:r w:rsidRPr="00062808">
        <w:rPr>
          <w:rStyle w:val="FontStyle44"/>
          <w:rFonts w:ascii="Times New Roman" w:hAnsi="Times New Roman" w:cs="Times New Roman"/>
          <w:sz w:val="28"/>
          <w:szCs w:val="28"/>
          <w:lang w:val="uk-UA"/>
        </w:rPr>
        <w:lastRenderedPageBreak/>
        <w:t>Змістовий модуль 1</w:t>
      </w:r>
    </w:p>
    <w:p w:rsidR="00761F0C" w:rsidRDefault="00761F0C" w:rsidP="00062808">
      <w:pPr>
        <w:pStyle w:val="Style38"/>
        <w:widowControl/>
        <w:spacing w:line="240" w:lineRule="auto"/>
        <w:ind w:firstLine="567"/>
        <w:jc w:val="center"/>
        <w:rPr>
          <w:rStyle w:val="FontStyle44"/>
          <w:rFonts w:ascii="Times New Roman" w:hAnsi="Times New Roman" w:cs="Times New Roman"/>
          <w:b w:val="0"/>
          <w:i/>
          <w:sz w:val="28"/>
          <w:szCs w:val="28"/>
          <w:lang w:val="uk-UA"/>
        </w:rPr>
      </w:pPr>
      <w:r w:rsidRPr="00062808">
        <w:rPr>
          <w:rStyle w:val="FontStyle44"/>
          <w:rFonts w:ascii="Times New Roman" w:hAnsi="Times New Roman" w:cs="Times New Roman"/>
          <w:sz w:val="28"/>
          <w:szCs w:val="28"/>
          <w:lang w:val="uk-UA"/>
        </w:rPr>
        <w:t>Література ХІХ ст.</w:t>
      </w:r>
    </w:p>
    <w:p w:rsidR="00761F0C" w:rsidRPr="00734EA8" w:rsidRDefault="00761F0C" w:rsidP="00062808">
      <w:pPr>
        <w:pStyle w:val="Style38"/>
        <w:widowControl/>
        <w:spacing w:line="240" w:lineRule="auto"/>
        <w:ind w:firstLine="567"/>
        <w:jc w:val="center"/>
        <w:rPr>
          <w:rStyle w:val="FontStyle44"/>
          <w:rFonts w:ascii="Times New Roman" w:hAnsi="Times New Roman" w:cs="Times New Roman"/>
          <w:b w:val="0"/>
          <w:i/>
          <w:sz w:val="28"/>
          <w:szCs w:val="28"/>
          <w:lang w:val="uk-UA"/>
        </w:rPr>
      </w:pPr>
    </w:p>
    <w:p w:rsidR="00761F0C" w:rsidRDefault="00761F0C" w:rsidP="00734EA8">
      <w:pPr>
        <w:pStyle w:val="Style38"/>
        <w:widowControl/>
        <w:spacing w:line="240" w:lineRule="auto"/>
        <w:ind w:firstLine="567"/>
        <w:jc w:val="both"/>
        <w:rPr>
          <w:rStyle w:val="FontStyle44"/>
          <w:rFonts w:ascii="Times New Roman" w:hAnsi="Times New Roman" w:cs="Times New Roman"/>
          <w:b w:val="0"/>
          <w:sz w:val="28"/>
          <w:szCs w:val="28"/>
          <w:lang w:val="uk-UA"/>
        </w:rPr>
      </w:pPr>
      <w:r w:rsidRPr="00062808">
        <w:rPr>
          <w:rStyle w:val="FontStyle44"/>
          <w:rFonts w:ascii="Times New Roman" w:hAnsi="Times New Roman" w:cs="Times New Roman"/>
          <w:sz w:val="28"/>
          <w:szCs w:val="28"/>
          <w:lang w:val="uk-UA"/>
        </w:rPr>
        <w:t>Завдання 7</w:t>
      </w:r>
      <w:r>
        <w:rPr>
          <w:rStyle w:val="FontStyle44"/>
          <w:rFonts w:ascii="Times New Roman" w:hAnsi="Times New Roman" w:cs="Times New Roman"/>
          <w:b w:val="0"/>
          <w:sz w:val="28"/>
          <w:szCs w:val="28"/>
          <w:lang w:val="uk-UA"/>
        </w:rPr>
        <w:t xml:space="preserve">. Вкажіть тематику та жанрові різновиди творів </w:t>
      </w:r>
      <w:r w:rsidRPr="00734EA8">
        <w:rPr>
          <w:rStyle w:val="FontStyle44"/>
          <w:rFonts w:ascii="Times New Roman" w:hAnsi="Times New Roman" w:cs="Times New Roman"/>
          <w:b w:val="0"/>
          <w:sz w:val="28"/>
          <w:szCs w:val="28"/>
          <w:lang w:val="uk-UA"/>
        </w:rPr>
        <w:t>Тарас</w:t>
      </w:r>
      <w:r>
        <w:rPr>
          <w:rStyle w:val="FontStyle44"/>
          <w:rFonts w:ascii="Times New Roman" w:hAnsi="Times New Roman" w:cs="Times New Roman"/>
          <w:b w:val="0"/>
          <w:sz w:val="28"/>
          <w:szCs w:val="28"/>
          <w:lang w:val="uk-UA"/>
        </w:rPr>
        <w:t>а</w:t>
      </w:r>
      <w:r w:rsidRPr="00734EA8">
        <w:rPr>
          <w:rStyle w:val="FontStyle44"/>
          <w:rFonts w:ascii="Times New Roman" w:hAnsi="Times New Roman" w:cs="Times New Roman"/>
          <w:b w:val="0"/>
          <w:sz w:val="28"/>
          <w:szCs w:val="28"/>
          <w:lang w:val="uk-UA"/>
        </w:rPr>
        <w:t xml:space="preserve"> Шевченк</w:t>
      </w:r>
      <w:r>
        <w:rPr>
          <w:rStyle w:val="FontStyle44"/>
          <w:rFonts w:ascii="Times New Roman" w:hAnsi="Times New Roman" w:cs="Times New Roman"/>
          <w:b w:val="0"/>
          <w:sz w:val="28"/>
          <w:szCs w:val="28"/>
          <w:lang w:val="uk-UA"/>
        </w:rPr>
        <w:t>а</w:t>
      </w:r>
      <w:r w:rsidRPr="00734EA8">
        <w:rPr>
          <w:rStyle w:val="FontStyle44"/>
          <w:rFonts w:ascii="Times New Roman" w:hAnsi="Times New Roman" w:cs="Times New Roman"/>
          <w:b w:val="0"/>
          <w:sz w:val="28"/>
          <w:szCs w:val="28"/>
          <w:lang w:val="uk-UA"/>
        </w:rPr>
        <w:t>.</w:t>
      </w:r>
    </w:p>
    <w:p w:rsidR="00761F0C" w:rsidRPr="00734EA8" w:rsidRDefault="00761F0C" w:rsidP="00734EA8">
      <w:pPr>
        <w:pStyle w:val="Style38"/>
        <w:widowControl/>
        <w:spacing w:line="240" w:lineRule="auto"/>
        <w:ind w:firstLine="567"/>
        <w:jc w:val="both"/>
        <w:rPr>
          <w:rStyle w:val="FontStyle44"/>
          <w:rFonts w:ascii="Times New Roman" w:hAnsi="Times New Roman" w:cs="Times New Roman"/>
          <w:b w:val="0"/>
          <w:sz w:val="28"/>
          <w:szCs w:val="28"/>
          <w:lang w:val="uk-UA"/>
        </w:rPr>
      </w:pPr>
      <w:r w:rsidRPr="00062808">
        <w:rPr>
          <w:rStyle w:val="FontStyle44"/>
          <w:rFonts w:ascii="Times New Roman" w:hAnsi="Times New Roman" w:cs="Times New Roman"/>
          <w:sz w:val="28"/>
          <w:szCs w:val="28"/>
          <w:lang w:val="uk-UA"/>
        </w:rPr>
        <w:t>Завдання 8</w:t>
      </w:r>
      <w:r>
        <w:rPr>
          <w:rStyle w:val="FontStyle44"/>
          <w:rFonts w:ascii="Times New Roman" w:hAnsi="Times New Roman" w:cs="Times New Roman"/>
          <w:b w:val="0"/>
          <w:sz w:val="28"/>
          <w:szCs w:val="28"/>
          <w:lang w:val="uk-UA"/>
        </w:rPr>
        <w:t>. Назвіть твори письменників:</w:t>
      </w:r>
      <w:r w:rsidRPr="00734EA8">
        <w:rPr>
          <w:rStyle w:val="FontStyle44"/>
          <w:rFonts w:ascii="Times New Roman" w:hAnsi="Times New Roman" w:cs="Times New Roman"/>
          <w:b w:val="0"/>
          <w:sz w:val="28"/>
          <w:szCs w:val="28"/>
          <w:lang w:val="uk-UA"/>
        </w:rPr>
        <w:t xml:space="preserve"> </w:t>
      </w:r>
      <w:r>
        <w:rPr>
          <w:rStyle w:val="FontStyle44"/>
          <w:rFonts w:ascii="Times New Roman" w:hAnsi="Times New Roman" w:cs="Times New Roman"/>
          <w:b w:val="0"/>
          <w:sz w:val="28"/>
          <w:szCs w:val="28"/>
          <w:lang w:val="uk-UA"/>
        </w:rPr>
        <w:t>Марко Вовчок, Микола Костомаров, Пантелеймон Куліш, Юрій Федькович та дайте їх жанрову характеристику.</w:t>
      </w:r>
    </w:p>
    <w:p w:rsidR="00761F0C" w:rsidRPr="00734EA8" w:rsidRDefault="00761F0C" w:rsidP="00734EA8">
      <w:pPr>
        <w:pStyle w:val="Style38"/>
        <w:widowControl/>
        <w:spacing w:line="240" w:lineRule="auto"/>
        <w:ind w:firstLine="567"/>
      </w:pPr>
    </w:p>
    <w:p w:rsidR="00761F0C" w:rsidRPr="00062808" w:rsidRDefault="00761F0C" w:rsidP="00734EA8">
      <w:pPr>
        <w:pStyle w:val="Style39"/>
        <w:widowControl/>
        <w:jc w:val="center"/>
        <w:rPr>
          <w:rStyle w:val="FontStyle52"/>
          <w:sz w:val="28"/>
          <w:szCs w:val="28"/>
          <w:lang w:val="uk-UA"/>
        </w:rPr>
      </w:pPr>
      <w:r>
        <w:rPr>
          <w:rStyle w:val="FontStyle52"/>
          <w:sz w:val="28"/>
          <w:szCs w:val="28"/>
          <w:lang w:val="uk-UA"/>
        </w:rPr>
        <w:t xml:space="preserve">Змістовий модуль </w:t>
      </w:r>
      <w:r w:rsidRPr="00062808">
        <w:rPr>
          <w:rStyle w:val="FontStyle52"/>
          <w:sz w:val="28"/>
          <w:szCs w:val="28"/>
          <w:lang w:val="uk-UA"/>
        </w:rPr>
        <w:t xml:space="preserve">2.  </w:t>
      </w:r>
    </w:p>
    <w:p w:rsidR="00761F0C" w:rsidRPr="00062808" w:rsidRDefault="00761F0C" w:rsidP="00734EA8">
      <w:pPr>
        <w:pStyle w:val="Style39"/>
        <w:widowControl/>
        <w:jc w:val="center"/>
        <w:rPr>
          <w:rStyle w:val="FontStyle52"/>
          <w:sz w:val="28"/>
          <w:szCs w:val="28"/>
          <w:lang w:val="uk-UA"/>
        </w:rPr>
      </w:pPr>
      <w:r w:rsidRPr="00062808">
        <w:rPr>
          <w:rStyle w:val="FontStyle52"/>
          <w:sz w:val="28"/>
          <w:szCs w:val="28"/>
          <w:lang w:val="uk-UA"/>
        </w:rPr>
        <w:t>Українське слово ХХ ст.</w:t>
      </w:r>
    </w:p>
    <w:p w:rsidR="00761F0C" w:rsidRPr="00734EA8" w:rsidRDefault="00761F0C" w:rsidP="00734EA8">
      <w:pPr>
        <w:pStyle w:val="Style38"/>
        <w:widowControl/>
        <w:spacing w:line="240" w:lineRule="auto"/>
        <w:ind w:firstLine="567"/>
        <w:rPr>
          <w:lang w:val="uk-UA"/>
        </w:rPr>
      </w:pPr>
    </w:p>
    <w:p w:rsidR="00761F0C" w:rsidRDefault="00761F0C" w:rsidP="00734EA8">
      <w:pPr>
        <w:pStyle w:val="Style38"/>
        <w:widowControl/>
        <w:spacing w:line="240" w:lineRule="auto"/>
        <w:ind w:firstLine="567"/>
        <w:jc w:val="both"/>
        <w:rPr>
          <w:rStyle w:val="FontStyle44"/>
          <w:rFonts w:ascii="Times New Roman" w:hAnsi="Times New Roman" w:cs="Times New Roman"/>
          <w:b w:val="0"/>
          <w:sz w:val="28"/>
          <w:szCs w:val="28"/>
          <w:lang w:val="uk-UA"/>
        </w:rPr>
      </w:pPr>
      <w:r w:rsidRPr="00710A1F">
        <w:rPr>
          <w:rStyle w:val="FontStyle44"/>
          <w:rFonts w:ascii="Times New Roman" w:hAnsi="Times New Roman" w:cs="Times New Roman"/>
          <w:sz w:val="28"/>
          <w:szCs w:val="28"/>
          <w:lang w:val="uk-UA"/>
        </w:rPr>
        <w:t>Завдання 9</w:t>
      </w:r>
      <w:r>
        <w:rPr>
          <w:rStyle w:val="FontStyle44"/>
          <w:rFonts w:ascii="Times New Roman" w:hAnsi="Times New Roman" w:cs="Times New Roman"/>
          <w:b w:val="0"/>
          <w:sz w:val="28"/>
          <w:szCs w:val="28"/>
          <w:lang w:val="uk-UA"/>
        </w:rPr>
        <w:t>. Визначте ж</w:t>
      </w:r>
      <w:r w:rsidRPr="00710A1F">
        <w:rPr>
          <w:rStyle w:val="FontStyle44"/>
          <w:rFonts w:ascii="Times New Roman" w:hAnsi="Times New Roman" w:cs="Times New Roman"/>
          <w:b w:val="0"/>
          <w:sz w:val="28"/>
          <w:szCs w:val="28"/>
          <w:lang w:val="uk-UA"/>
        </w:rPr>
        <w:t>анрово-стильов</w:t>
      </w:r>
      <w:r>
        <w:rPr>
          <w:rStyle w:val="FontStyle44"/>
          <w:rFonts w:ascii="Times New Roman" w:hAnsi="Times New Roman" w:cs="Times New Roman"/>
          <w:b w:val="0"/>
          <w:sz w:val="28"/>
          <w:szCs w:val="28"/>
          <w:lang w:val="uk-UA"/>
        </w:rPr>
        <w:t>у</w:t>
      </w:r>
      <w:r w:rsidRPr="00710A1F">
        <w:rPr>
          <w:rStyle w:val="FontStyle44"/>
          <w:rFonts w:ascii="Times New Roman" w:hAnsi="Times New Roman" w:cs="Times New Roman"/>
          <w:b w:val="0"/>
          <w:sz w:val="28"/>
          <w:szCs w:val="28"/>
          <w:lang w:val="uk-UA"/>
        </w:rPr>
        <w:t xml:space="preserve"> палітр</w:t>
      </w:r>
      <w:r>
        <w:rPr>
          <w:rStyle w:val="FontStyle44"/>
          <w:rFonts w:ascii="Times New Roman" w:hAnsi="Times New Roman" w:cs="Times New Roman"/>
          <w:b w:val="0"/>
          <w:sz w:val="28"/>
          <w:szCs w:val="28"/>
          <w:lang w:val="uk-UA"/>
        </w:rPr>
        <w:t>у</w:t>
      </w:r>
      <w:r w:rsidRPr="00710A1F">
        <w:rPr>
          <w:rStyle w:val="FontStyle44"/>
          <w:rFonts w:ascii="Times New Roman" w:hAnsi="Times New Roman" w:cs="Times New Roman"/>
          <w:b w:val="0"/>
          <w:sz w:val="28"/>
          <w:szCs w:val="28"/>
          <w:lang w:val="uk-UA"/>
        </w:rPr>
        <w:t xml:space="preserve"> першої чверті ХХ ст.</w:t>
      </w:r>
    </w:p>
    <w:p w:rsidR="00761F0C" w:rsidRDefault="00761F0C" w:rsidP="00734EA8">
      <w:pPr>
        <w:pStyle w:val="Style38"/>
        <w:widowControl/>
        <w:spacing w:line="240" w:lineRule="auto"/>
        <w:ind w:firstLine="567"/>
        <w:jc w:val="both"/>
        <w:rPr>
          <w:rStyle w:val="FontStyle44"/>
          <w:rFonts w:ascii="Times New Roman" w:hAnsi="Times New Roman" w:cs="Times New Roman"/>
          <w:b w:val="0"/>
          <w:sz w:val="28"/>
          <w:szCs w:val="28"/>
          <w:lang w:val="uk-UA"/>
        </w:rPr>
      </w:pPr>
      <w:r w:rsidRPr="00710A1F">
        <w:rPr>
          <w:rStyle w:val="FontStyle44"/>
          <w:rFonts w:ascii="Times New Roman" w:hAnsi="Times New Roman" w:cs="Times New Roman"/>
          <w:sz w:val="28"/>
          <w:szCs w:val="28"/>
          <w:lang w:val="uk-UA"/>
        </w:rPr>
        <w:t>Завдання 10.</w:t>
      </w:r>
      <w:r w:rsidRPr="00734EA8">
        <w:rPr>
          <w:rStyle w:val="FontStyle44"/>
          <w:rFonts w:ascii="Times New Roman" w:hAnsi="Times New Roman" w:cs="Times New Roman"/>
          <w:b w:val="0"/>
          <w:sz w:val="28"/>
          <w:szCs w:val="28"/>
          <w:lang w:val="uk-UA"/>
        </w:rPr>
        <w:t xml:space="preserve"> </w:t>
      </w:r>
      <w:r>
        <w:rPr>
          <w:rStyle w:val="FontStyle44"/>
          <w:rFonts w:ascii="Times New Roman" w:hAnsi="Times New Roman" w:cs="Times New Roman"/>
          <w:b w:val="0"/>
          <w:sz w:val="28"/>
          <w:szCs w:val="28"/>
          <w:lang w:val="uk-UA"/>
        </w:rPr>
        <w:t>Встановіть часові межі п</w:t>
      </w:r>
      <w:r w:rsidRPr="00734EA8">
        <w:rPr>
          <w:rStyle w:val="FontStyle44"/>
          <w:rFonts w:ascii="Times New Roman" w:hAnsi="Times New Roman" w:cs="Times New Roman"/>
          <w:b w:val="0"/>
          <w:sz w:val="28"/>
          <w:szCs w:val="28"/>
          <w:lang w:val="uk-UA"/>
        </w:rPr>
        <w:t>ерш</w:t>
      </w:r>
      <w:r>
        <w:rPr>
          <w:rStyle w:val="FontStyle44"/>
          <w:rFonts w:ascii="Times New Roman" w:hAnsi="Times New Roman" w:cs="Times New Roman"/>
          <w:b w:val="0"/>
          <w:sz w:val="28"/>
          <w:szCs w:val="28"/>
          <w:lang w:val="uk-UA"/>
        </w:rPr>
        <w:t>ої</w:t>
      </w:r>
      <w:r w:rsidRPr="00734EA8">
        <w:rPr>
          <w:rStyle w:val="FontStyle44"/>
          <w:rFonts w:ascii="Times New Roman" w:hAnsi="Times New Roman" w:cs="Times New Roman"/>
          <w:b w:val="0"/>
          <w:sz w:val="28"/>
          <w:szCs w:val="28"/>
          <w:lang w:val="uk-UA"/>
        </w:rPr>
        <w:t xml:space="preserve"> хвил</w:t>
      </w:r>
      <w:r>
        <w:rPr>
          <w:rStyle w:val="FontStyle44"/>
          <w:rFonts w:ascii="Times New Roman" w:hAnsi="Times New Roman" w:cs="Times New Roman"/>
          <w:b w:val="0"/>
          <w:sz w:val="28"/>
          <w:szCs w:val="28"/>
          <w:lang w:val="uk-UA"/>
        </w:rPr>
        <w:t>і</w:t>
      </w:r>
      <w:r w:rsidRPr="00734EA8">
        <w:rPr>
          <w:rStyle w:val="FontStyle44"/>
          <w:rFonts w:ascii="Times New Roman" w:hAnsi="Times New Roman" w:cs="Times New Roman"/>
          <w:b w:val="0"/>
          <w:sz w:val="28"/>
          <w:szCs w:val="28"/>
          <w:lang w:val="uk-UA"/>
        </w:rPr>
        <w:t xml:space="preserve"> модернізму</w:t>
      </w:r>
      <w:r>
        <w:rPr>
          <w:rStyle w:val="FontStyle44"/>
          <w:rFonts w:ascii="Times New Roman" w:hAnsi="Times New Roman" w:cs="Times New Roman"/>
          <w:b w:val="0"/>
          <w:sz w:val="28"/>
          <w:szCs w:val="28"/>
          <w:lang w:val="uk-UA"/>
        </w:rPr>
        <w:t>.</w:t>
      </w:r>
      <w:r w:rsidRPr="00734EA8">
        <w:rPr>
          <w:rStyle w:val="FontStyle44"/>
          <w:rFonts w:ascii="Times New Roman" w:hAnsi="Times New Roman" w:cs="Times New Roman"/>
          <w:b w:val="0"/>
          <w:sz w:val="28"/>
          <w:szCs w:val="28"/>
          <w:lang w:val="uk-UA"/>
        </w:rPr>
        <w:t xml:space="preserve"> </w:t>
      </w:r>
      <w:r>
        <w:rPr>
          <w:rStyle w:val="FontStyle44"/>
          <w:rFonts w:ascii="Times New Roman" w:hAnsi="Times New Roman" w:cs="Times New Roman"/>
          <w:b w:val="0"/>
          <w:sz w:val="28"/>
          <w:szCs w:val="28"/>
          <w:lang w:val="uk-UA"/>
        </w:rPr>
        <w:t>Означте жанрово п</w:t>
      </w:r>
      <w:r w:rsidRPr="00734EA8">
        <w:rPr>
          <w:rStyle w:val="FontStyle44"/>
          <w:rFonts w:ascii="Times New Roman" w:hAnsi="Times New Roman" w:cs="Times New Roman"/>
          <w:b w:val="0"/>
          <w:sz w:val="28"/>
          <w:szCs w:val="28"/>
          <w:lang w:val="uk-UA"/>
        </w:rPr>
        <w:t>роз</w:t>
      </w:r>
      <w:r>
        <w:rPr>
          <w:rStyle w:val="FontStyle44"/>
          <w:rFonts w:ascii="Times New Roman" w:hAnsi="Times New Roman" w:cs="Times New Roman"/>
          <w:b w:val="0"/>
          <w:sz w:val="28"/>
          <w:szCs w:val="28"/>
          <w:lang w:val="uk-UA"/>
        </w:rPr>
        <w:t>у</w:t>
      </w:r>
      <w:r w:rsidRPr="00734EA8">
        <w:rPr>
          <w:rStyle w:val="FontStyle44"/>
          <w:rFonts w:ascii="Times New Roman" w:hAnsi="Times New Roman" w:cs="Times New Roman"/>
          <w:b w:val="0"/>
          <w:sz w:val="28"/>
          <w:szCs w:val="28"/>
          <w:lang w:val="uk-UA"/>
        </w:rPr>
        <w:t>, поезі</w:t>
      </w:r>
      <w:r>
        <w:rPr>
          <w:rStyle w:val="FontStyle44"/>
          <w:rFonts w:ascii="Times New Roman" w:hAnsi="Times New Roman" w:cs="Times New Roman"/>
          <w:b w:val="0"/>
          <w:sz w:val="28"/>
          <w:szCs w:val="28"/>
          <w:lang w:val="uk-UA"/>
        </w:rPr>
        <w:t>ю</w:t>
      </w:r>
      <w:r w:rsidRPr="00734EA8">
        <w:rPr>
          <w:rStyle w:val="FontStyle44"/>
          <w:rFonts w:ascii="Times New Roman" w:hAnsi="Times New Roman" w:cs="Times New Roman"/>
          <w:b w:val="0"/>
          <w:sz w:val="28"/>
          <w:szCs w:val="28"/>
          <w:lang w:val="uk-UA"/>
        </w:rPr>
        <w:t xml:space="preserve"> та драматургі</w:t>
      </w:r>
      <w:r>
        <w:rPr>
          <w:rStyle w:val="FontStyle44"/>
          <w:rFonts w:ascii="Times New Roman" w:hAnsi="Times New Roman" w:cs="Times New Roman"/>
          <w:b w:val="0"/>
          <w:sz w:val="28"/>
          <w:szCs w:val="28"/>
          <w:lang w:val="uk-UA"/>
        </w:rPr>
        <w:t>ю</w:t>
      </w:r>
      <w:r w:rsidRPr="00734EA8">
        <w:rPr>
          <w:rStyle w:val="FontStyle44"/>
          <w:rFonts w:ascii="Times New Roman" w:hAnsi="Times New Roman" w:cs="Times New Roman"/>
          <w:b w:val="0"/>
          <w:sz w:val="28"/>
          <w:szCs w:val="28"/>
          <w:lang w:val="uk-UA"/>
        </w:rPr>
        <w:t>, їх проблематик</w:t>
      </w:r>
      <w:r>
        <w:rPr>
          <w:rStyle w:val="FontStyle44"/>
          <w:rFonts w:ascii="Times New Roman" w:hAnsi="Times New Roman" w:cs="Times New Roman"/>
          <w:b w:val="0"/>
          <w:sz w:val="28"/>
          <w:szCs w:val="28"/>
          <w:lang w:val="uk-UA"/>
        </w:rPr>
        <w:t>у</w:t>
      </w:r>
      <w:r w:rsidRPr="00734EA8">
        <w:rPr>
          <w:rStyle w:val="FontStyle44"/>
          <w:rFonts w:ascii="Times New Roman" w:hAnsi="Times New Roman" w:cs="Times New Roman"/>
          <w:b w:val="0"/>
          <w:sz w:val="28"/>
          <w:szCs w:val="28"/>
          <w:lang w:val="uk-UA"/>
        </w:rPr>
        <w:t>, філософсько-літературн</w:t>
      </w:r>
      <w:r>
        <w:rPr>
          <w:rStyle w:val="FontStyle44"/>
          <w:rFonts w:ascii="Times New Roman" w:hAnsi="Times New Roman" w:cs="Times New Roman"/>
          <w:b w:val="0"/>
          <w:sz w:val="28"/>
          <w:szCs w:val="28"/>
          <w:lang w:val="uk-UA"/>
        </w:rPr>
        <w:t>у</w:t>
      </w:r>
      <w:r w:rsidRPr="00734EA8">
        <w:rPr>
          <w:rStyle w:val="FontStyle44"/>
          <w:rFonts w:ascii="Times New Roman" w:hAnsi="Times New Roman" w:cs="Times New Roman"/>
          <w:b w:val="0"/>
          <w:sz w:val="28"/>
          <w:szCs w:val="28"/>
          <w:lang w:val="uk-UA"/>
        </w:rPr>
        <w:t xml:space="preserve"> канв</w:t>
      </w:r>
      <w:r>
        <w:rPr>
          <w:rStyle w:val="FontStyle44"/>
          <w:rFonts w:ascii="Times New Roman" w:hAnsi="Times New Roman" w:cs="Times New Roman"/>
          <w:b w:val="0"/>
          <w:sz w:val="28"/>
          <w:szCs w:val="28"/>
          <w:lang w:val="uk-UA"/>
        </w:rPr>
        <w:t>у</w:t>
      </w:r>
      <w:r w:rsidRPr="00734EA8">
        <w:rPr>
          <w:rStyle w:val="FontStyle44"/>
          <w:rFonts w:ascii="Times New Roman" w:hAnsi="Times New Roman" w:cs="Times New Roman"/>
          <w:b w:val="0"/>
          <w:sz w:val="28"/>
          <w:szCs w:val="28"/>
          <w:lang w:val="uk-UA"/>
        </w:rPr>
        <w:t>, зв'язок з дійсністю.</w:t>
      </w:r>
    </w:p>
    <w:p w:rsidR="00761F0C" w:rsidRDefault="00761F0C" w:rsidP="00710A1F">
      <w:pPr>
        <w:pStyle w:val="Style38"/>
        <w:widowControl/>
        <w:spacing w:line="240" w:lineRule="auto"/>
        <w:ind w:firstLine="567"/>
        <w:jc w:val="both"/>
        <w:rPr>
          <w:rStyle w:val="FontStyle44"/>
          <w:rFonts w:ascii="Times New Roman" w:hAnsi="Times New Roman" w:cs="Times New Roman"/>
          <w:b w:val="0"/>
          <w:sz w:val="28"/>
          <w:szCs w:val="28"/>
          <w:lang w:val="uk-UA"/>
        </w:rPr>
      </w:pPr>
      <w:r w:rsidRPr="00710A1F">
        <w:rPr>
          <w:rStyle w:val="FontStyle44"/>
          <w:rFonts w:ascii="Times New Roman" w:hAnsi="Times New Roman" w:cs="Times New Roman"/>
          <w:sz w:val="28"/>
          <w:szCs w:val="28"/>
          <w:lang w:val="uk-UA"/>
        </w:rPr>
        <w:t>Завдання 11</w:t>
      </w:r>
      <w:r>
        <w:rPr>
          <w:rStyle w:val="FontStyle44"/>
          <w:rFonts w:ascii="Times New Roman" w:hAnsi="Times New Roman" w:cs="Times New Roman"/>
          <w:b w:val="0"/>
          <w:sz w:val="28"/>
          <w:szCs w:val="28"/>
          <w:lang w:val="uk-UA"/>
        </w:rPr>
        <w:t>. Охарактеризуйте д</w:t>
      </w:r>
      <w:r w:rsidRPr="00734EA8">
        <w:rPr>
          <w:rStyle w:val="FontStyle44"/>
          <w:rFonts w:ascii="Times New Roman" w:hAnsi="Times New Roman" w:cs="Times New Roman"/>
          <w:b w:val="0"/>
          <w:sz w:val="28"/>
          <w:szCs w:val="28"/>
          <w:lang w:val="uk-UA"/>
        </w:rPr>
        <w:t>руг</w:t>
      </w:r>
      <w:r>
        <w:rPr>
          <w:rStyle w:val="FontStyle44"/>
          <w:rFonts w:ascii="Times New Roman" w:hAnsi="Times New Roman" w:cs="Times New Roman"/>
          <w:b w:val="0"/>
          <w:sz w:val="28"/>
          <w:szCs w:val="28"/>
          <w:lang w:val="uk-UA"/>
        </w:rPr>
        <w:t>у</w:t>
      </w:r>
      <w:r w:rsidRPr="00734EA8">
        <w:rPr>
          <w:rStyle w:val="FontStyle44"/>
          <w:rFonts w:ascii="Times New Roman" w:hAnsi="Times New Roman" w:cs="Times New Roman"/>
          <w:b w:val="0"/>
          <w:sz w:val="28"/>
          <w:szCs w:val="28"/>
          <w:lang w:val="uk-UA"/>
        </w:rPr>
        <w:t xml:space="preserve"> хвил</w:t>
      </w:r>
      <w:r>
        <w:rPr>
          <w:rStyle w:val="FontStyle44"/>
          <w:rFonts w:ascii="Times New Roman" w:hAnsi="Times New Roman" w:cs="Times New Roman"/>
          <w:b w:val="0"/>
          <w:sz w:val="28"/>
          <w:szCs w:val="28"/>
          <w:lang w:val="uk-UA"/>
        </w:rPr>
        <w:t>ю</w:t>
      </w:r>
      <w:r w:rsidRPr="00734EA8">
        <w:rPr>
          <w:rStyle w:val="FontStyle44"/>
          <w:rFonts w:ascii="Times New Roman" w:hAnsi="Times New Roman" w:cs="Times New Roman"/>
          <w:b w:val="0"/>
          <w:sz w:val="28"/>
          <w:szCs w:val="28"/>
          <w:lang w:val="uk-UA"/>
        </w:rPr>
        <w:t xml:space="preserve"> модернізму. Її переклик з історичною добою та світовими проблемами. Роль письменника у вихованні українця та радянського підданого. </w:t>
      </w:r>
    </w:p>
    <w:p w:rsidR="00761F0C" w:rsidRPr="00734EA8" w:rsidRDefault="00761F0C" w:rsidP="00710A1F">
      <w:pPr>
        <w:pStyle w:val="Style38"/>
        <w:widowControl/>
        <w:spacing w:line="240" w:lineRule="auto"/>
        <w:ind w:firstLine="567"/>
        <w:jc w:val="both"/>
        <w:rPr>
          <w:rStyle w:val="FontStyle44"/>
          <w:rFonts w:ascii="Times New Roman" w:hAnsi="Times New Roman" w:cs="Times New Roman"/>
          <w:b w:val="0"/>
          <w:i/>
          <w:sz w:val="28"/>
          <w:szCs w:val="28"/>
          <w:lang w:val="uk-UA"/>
        </w:rPr>
      </w:pPr>
      <w:r w:rsidRPr="00710A1F">
        <w:rPr>
          <w:rStyle w:val="FontStyle44"/>
          <w:rFonts w:ascii="Times New Roman" w:hAnsi="Times New Roman" w:cs="Times New Roman"/>
          <w:sz w:val="28"/>
          <w:szCs w:val="28"/>
          <w:lang w:val="uk-UA"/>
        </w:rPr>
        <w:t>Завдання 12</w:t>
      </w:r>
      <w:r>
        <w:rPr>
          <w:rStyle w:val="FontStyle44"/>
          <w:rFonts w:ascii="Times New Roman" w:hAnsi="Times New Roman" w:cs="Times New Roman"/>
          <w:b w:val="0"/>
          <w:sz w:val="28"/>
          <w:szCs w:val="28"/>
          <w:lang w:val="uk-UA"/>
        </w:rPr>
        <w:t xml:space="preserve">. Визначте </w:t>
      </w:r>
      <w:r w:rsidRPr="00710A1F">
        <w:rPr>
          <w:rStyle w:val="FontStyle44"/>
          <w:rFonts w:ascii="Times New Roman" w:hAnsi="Times New Roman" w:cs="Times New Roman"/>
          <w:b w:val="0"/>
          <w:sz w:val="28"/>
          <w:szCs w:val="28"/>
          <w:lang w:val="uk-UA"/>
        </w:rPr>
        <w:t>вплив політики</w:t>
      </w:r>
      <w:r>
        <w:rPr>
          <w:rStyle w:val="FontStyle44"/>
          <w:rFonts w:ascii="Times New Roman" w:hAnsi="Times New Roman" w:cs="Times New Roman"/>
          <w:b w:val="0"/>
          <w:sz w:val="28"/>
          <w:szCs w:val="28"/>
          <w:lang w:val="uk-UA"/>
        </w:rPr>
        <w:t xml:space="preserve"> на літературні жанри та долі ми</w:t>
      </w:r>
      <w:r w:rsidRPr="00710A1F">
        <w:rPr>
          <w:rStyle w:val="FontStyle44"/>
          <w:rFonts w:ascii="Times New Roman" w:hAnsi="Times New Roman" w:cs="Times New Roman"/>
          <w:b w:val="0"/>
          <w:sz w:val="28"/>
          <w:szCs w:val="28"/>
          <w:lang w:val="uk-UA"/>
        </w:rPr>
        <w:t>тців у третій чверті ХХ ст.</w:t>
      </w:r>
    </w:p>
    <w:p w:rsidR="00761F0C" w:rsidRPr="00710A1F" w:rsidRDefault="00761F0C" w:rsidP="00710A1F">
      <w:pPr>
        <w:pStyle w:val="Style29"/>
        <w:widowControl/>
        <w:ind w:firstLine="567"/>
        <w:jc w:val="both"/>
        <w:rPr>
          <w:rStyle w:val="FontStyle44"/>
          <w:rFonts w:ascii="Times New Roman" w:hAnsi="Times New Roman" w:cs="Times New Roman"/>
          <w:b w:val="0"/>
          <w:i/>
          <w:sz w:val="28"/>
          <w:szCs w:val="28"/>
          <w:lang w:val="uk-UA"/>
        </w:rPr>
      </w:pPr>
      <w:r w:rsidRPr="00710A1F">
        <w:rPr>
          <w:rStyle w:val="FontStyle44"/>
          <w:rFonts w:ascii="Times New Roman" w:hAnsi="Times New Roman" w:cs="Times New Roman"/>
          <w:sz w:val="28"/>
          <w:szCs w:val="28"/>
          <w:lang w:val="uk-UA"/>
        </w:rPr>
        <w:t>Завдання 13</w:t>
      </w:r>
      <w:r w:rsidRPr="00710A1F">
        <w:rPr>
          <w:rStyle w:val="FontStyle44"/>
          <w:rFonts w:ascii="Times New Roman" w:hAnsi="Times New Roman" w:cs="Times New Roman"/>
          <w:b w:val="0"/>
          <w:sz w:val="28"/>
          <w:szCs w:val="28"/>
          <w:lang w:val="uk-UA"/>
        </w:rPr>
        <w:t xml:space="preserve">. Опишіть явище модернізму та його традиції в літературі останньої чверті ХХ ст.: </w:t>
      </w:r>
      <w:r>
        <w:rPr>
          <w:rStyle w:val="FontStyle44"/>
          <w:rFonts w:ascii="Times New Roman" w:hAnsi="Times New Roman" w:cs="Times New Roman"/>
          <w:b w:val="0"/>
          <w:sz w:val="28"/>
          <w:szCs w:val="28"/>
          <w:lang w:val="uk-UA"/>
        </w:rPr>
        <w:t>злет національного духу;</w:t>
      </w:r>
      <w:r w:rsidRPr="00734EA8">
        <w:rPr>
          <w:rStyle w:val="FontStyle44"/>
          <w:rFonts w:ascii="Times New Roman" w:hAnsi="Times New Roman" w:cs="Times New Roman"/>
          <w:b w:val="0"/>
          <w:sz w:val="28"/>
          <w:szCs w:val="28"/>
          <w:lang w:val="uk-UA"/>
        </w:rPr>
        <w:t xml:space="preserve"> </w:t>
      </w:r>
      <w:r>
        <w:rPr>
          <w:rStyle w:val="FontStyle44"/>
          <w:rFonts w:ascii="Times New Roman" w:hAnsi="Times New Roman" w:cs="Times New Roman"/>
          <w:b w:val="0"/>
          <w:sz w:val="28"/>
          <w:szCs w:val="28"/>
          <w:lang w:val="uk-UA"/>
        </w:rPr>
        <w:t>п</w:t>
      </w:r>
      <w:r w:rsidRPr="00734EA8">
        <w:rPr>
          <w:rStyle w:val="FontStyle44"/>
          <w:rFonts w:ascii="Times New Roman" w:hAnsi="Times New Roman" w:cs="Times New Roman"/>
          <w:b w:val="0"/>
          <w:sz w:val="28"/>
          <w:szCs w:val="28"/>
          <w:lang w:val="uk-UA"/>
        </w:rPr>
        <w:t>редтечі пост</w:t>
      </w:r>
      <w:r>
        <w:rPr>
          <w:rStyle w:val="FontStyle44"/>
          <w:rFonts w:ascii="Times New Roman" w:hAnsi="Times New Roman" w:cs="Times New Roman"/>
          <w:b w:val="0"/>
          <w:sz w:val="28"/>
          <w:szCs w:val="28"/>
          <w:lang w:val="uk-UA"/>
        </w:rPr>
        <w:t>модерної української літератури;</w:t>
      </w:r>
      <w:r w:rsidRPr="00734EA8">
        <w:rPr>
          <w:rStyle w:val="FontStyle44"/>
          <w:rFonts w:ascii="Times New Roman" w:hAnsi="Times New Roman" w:cs="Times New Roman"/>
          <w:b w:val="0"/>
          <w:sz w:val="28"/>
          <w:szCs w:val="28"/>
          <w:lang w:val="uk-UA"/>
        </w:rPr>
        <w:t xml:space="preserve"> </w:t>
      </w:r>
      <w:r>
        <w:rPr>
          <w:rStyle w:val="FontStyle44"/>
          <w:rFonts w:ascii="Times New Roman" w:hAnsi="Times New Roman" w:cs="Times New Roman"/>
          <w:b w:val="0"/>
          <w:sz w:val="28"/>
          <w:szCs w:val="28"/>
          <w:lang w:val="uk-UA"/>
        </w:rPr>
        <w:t>і</w:t>
      </w:r>
      <w:r w:rsidRPr="00734EA8">
        <w:rPr>
          <w:rStyle w:val="FontStyle44"/>
          <w:rFonts w:ascii="Times New Roman" w:hAnsi="Times New Roman" w:cs="Times New Roman"/>
          <w:b w:val="0"/>
          <w:sz w:val="28"/>
          <w:szCs w:val="28"/>
          <w:lang w:val="uk-UA"/>
        </w:rPr>
        <w:t>дея незалежності у літературі.</w:t>
      </w:r>
    </w:p>
    <w:p w:rsidR="00761F0C" w:rsidRPr="00734EA8" w:rsidRDefault="00761F0C" w:rsidP="00734EA8">
      <w:pPr>
        <w:pStyle w:val="Style38"/>
        <w:widowControl/>
        <w:spacing w:line="240" w:lineRule="auto"/>
        <w:ind w:firstLine="0"/>
        <w:jc w:val="center"/>
        <w:rPr>
          <w:lang w:val="uk-UA"/>
        </w:rPr>
      </w:pPr>
    </w:p>
    <w:p w:rsidR="00761F0C" w:rsidRDefault="00761F0C" w:rsidP="00CC12A6">
      <w:pPr>
        <w:pStyle w:val="Style38"/>
        <w:widowControl/>
        <w:spacing w:before="91"/>
        <w:ind w:firstLine="0"/>
        <w:jc w:val="center"/>
        <w:rPr>
          <w:rStyle w:val="FontStyle52"/>
          <w:sz w:val="28"/>
          <w:szCs w:val="28"/>
          <w:u w:val="single"/>
          <w:lang w:val="en-US"/>
        </w:rPr>
      </w:pPr>
      <w:r>
        <w:rPr>
          <w:rStyle w:val="FontStyle52"/>
          <w:sz w:val="28"/>
          <w:szCs w:val="28"/>
          <w:u w:val="single"/>
          <w:lang w:val="uk-UA"/>
        </w:rPr>
        <w:t>Питання для підсумкового контролю</w:t>
      </w:r>
    </w:p>
    <w:p w:rsidR="00761F0C" w:rsidRPr="00EF7B90" w:rsidRDefault="00761F0C" w:rsidP="00CC12A6">
      <w:pPr>
        <w:pStyle w:val="Style38"/>
        <w:widowControl/>
        <w:spacing w:before="91"/>
        <w:ind w:firstLine="0"/>
        <w:jc w:val="center"/>
        <w:rPr>
          <w:rStyle w:val="FontStyle52"/>
          <w:sz w:val="28"/>
          <w:szCs w:val="28"/>
          <w:u w:val="single"/>
          <w:lang w:val="en-US"/>
        </w:rPr>
      </w:pP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Обґрунтуйте літературні теорії щодо витоків нашої письменної традиції.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Встановіть початки письменності в Україні та розкрийте її релігійний характер.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В чому полягає класовий характер старої церковності і книжності.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Охарактеризуйте освіту і школу княжої доби, їх рівень.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Охарактеризуйте письменство ХІ – ХІІ ст.</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Охарактеризуйте  твір «О Законі і Благодаті».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Охарактеризуйте поетичні твори Володимирського циклу.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Охарактеризуйте церковну поезію Володимирського циклу.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Охарактеризуйте «Слово о полку Ігоревім».</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творчість </w:t>
      </w:r>
      <w:r>
        <w:rPr>
          <w:rStyle w:val="FontStyle51"/>
          <w:rFonts w:ascii="Times New Roman" w:hAnsi="Times New Roman" w:cs="Times New Roman"/>
          <w:sz w:val="28"/>
          <w:szCs w:val="28"/>
          <w:lang w:val="uk-UA"/>
        </w:rPr>
        <w:t xml:space="preserve">письменників </w:t>
      </w:r>
      <w:r w:rsidRPr="008B1457">
        <w:rPr>
          <w:rStyle w:val="FontStyle51"/>
          <w:rFonts w:ascii="Times New Roman" w:hAnsi="Times New Roman" w:cs="Times New Roman"/>
          <w:sz w:val="28"/>
          <w:szCs w:val="28"/>
          <w:lang w:val="uk-UA"/>
        </w:rPr>
        <w:t xml:space="preserve">ХІІ-ХІІІ ст.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Поясніть особливості жанру </w:t>
      </w:r>
      <w:r>
        <w:rPr>
          <w:rStyle w:val="FontStyle51"/>
          <w:rFonts w:ascii="Times New Roman" w:hAnsi="Times New Roman" w:cs="Times New Roman"/>
          <w:sz w:val="28"/>
          <w:szCs w:val="28"/>
          <w:lang w:val="uk-UA"/>
        </w:rPr>
        <w:t xml:space="preserve">повість. Наведіть приклад </w:t>
      </w:r>
      <w:r w:rsidRPr="008B1457">
        <w:rPr>
          <w:rStyle w:val="FontStyle51"/>
          <w:rFonts w:ascii="Times New Roman" w:hAnsi="Times New Roman" w:cs="Times New Roman"/>
          <w:sz w:val="28"/>
          <w:szCs w:val="28"/>
          <w:lang w:val="uk-UA"/>
        </w:rPr>
        <w:t>дружинної повісті.</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Поясніть особливості жанру </w:t>
      </w:r>
      <w:r>
        <w:rPr>
          <w:rStyle w:val="FontStyle51"/>
          <w:rFonts w:ascii="Times New Roman" w:hAnsi="Times New Roman" w:cs="Times New Roman"/>
          <w:sz w:val="28"/>
          <w:szCs w:val="28"/>
          <w:lang w:val="uk-UA"/>
        </w:rPr>
        <w:t xml:space="preserve">літопис. Охарактеризуйте </w:t>
      </w:r>
      <w:r w:rsidRPr="008B1457">
        <w:rPr>
          <w:rStyle w:val="FontStyle51"/>
          <w:rFonts w:ascii="Times New Roman" w:hAnsi="Times New Roman" w:cs="Times New Roman"/>
          <w:sz w:val="28"/>
          <w:szCs w:val="28"/>
          <w:lang w:val="uk-UA"/>
        </w:rPr>
        <w:t xml:space="preserve">Галицький літопис.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Охарактеризуйте п</w:t>
      </w:r>
      <w:r w:rsidRPr="008B1457">
        <w:rPr>
          <w:rStyle w:val="FontStyle51"/>
          <w:rFonts w:ascii="Times New Roman" w:hAnsi="Times New Roman" w:cs="Times New Roman"/>
          <w:sz w:val="28"/>
          <w:szCs w:val="28"/>
          <w:lang w:val="uk-UA"/>
        </w:rPr>
        <w:t xml:space="preserve">овісті про татарщину.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Розкрийте гуманістичне значення в дидактиці м</w:t>
      </w:r>
      <w:r w:rsidRPr="008B1457">
        <w:rPr>
          <w:rStyle w:val="FontStyle51"/>
          <w:rFonts w:ascii="Times New Roman" w:hAnsi="Times New Roman" w:cs="Times New Roman"/>
          <w:sz w:val="28"/>
          <w:szCs w:val="28"/>
          <w:lang w:val="uk-UA"/>
        </w:rPr>
        <w:t>оралістичн</w:t>
      </w:r>
      <w:r>
        <w:rPr>
          <w:rStyle w:val="FontStyle51"/>
          <w:rFonts w:ascii="Times New Roman" w:hAnsi="Times New Roman" w:cs="Times New Roman"/>
          <w:sz w:val="28"/>
          <w:szCs w:val="28"/>
          <w:lang w:val="uk-UA"/>
        </w:rPr>
        <w:t>их</w:t>
      </w:r>
      <w:r w:rsidRPr="008B1457">
        <w:rPr>
          <w:rStyle w:val="FontStyle51"/>
          <w:rFonts w:ascii="Times New Roman" w:hAnsi="Times New Roman" w:cs="Times New Roman"/>
          <w:sz w:val="28"/>
          <w:szCs w:val="28"/>
          <w:lang w:val="uk-UA"/>
        </w:rPr>
        <w:t xml:space="preserve"> повіст</w:t>
      </w:r>
      <w:r>
        <w:rPr>
          <w:rStyle w:val="FontStyle51"/>
          <w:rFonts w:ascii="Times New Roman" w:hAnsi="Times New Roman" w:cs="Times New Roman"/>
          <w:sz w:val="28"/>
          <w:szCs w:val="28"/>
          <w:lang w:val="uk-UA"/>
        </w:rPr>
        <w:t>ей</w:t>
      </w:r>
      <w:r w:rsidRPr="008B1457">
        <w:rPr>
          <w:rStyle w:val="FontStyle51"/>
          <w:rFonts w:ascii="Times New Roman" w:hAnsi="Times New Roman" w:cs="Times New Roman"/>
          <w:sz w:val="28"/>
          <w:szCs w:val="28"/>
          <w:lang w:val="uk-UA"/>
        </w:rPr>
        <w:t xml:space="preserve">.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lastRenderedPageBreak/>
        <w:t xml:space="preserve"> </w:t>
      </w:r>
      <w:r w:rsidRPr="008B1457">
        <w:rPr>
          <w:rStyle w:val="FontStyle51"/>
          <w:rFonts w:ascii="Times New Roman" w:hAnsi="Times New Roman" w:cs="Times New Roman"/>
          <w:sz w:val="28"/>
          <w:szCs w:val="28"/>
          <w:lang w:val="uk-UA"/>
        </w:rPr>
        <w:t xml:space="preserve">Охарактеризуйте церковну літературу.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Назвіть у</w:t>
      </w:r>
      <w:r w:rsidRPr="008B1457">
        <w:rPr>
          <w:rStyle w:val="FontStyle51"/>
          <w:rFonts w:ascii="Times New Roman" w:hAnsi="Times New Roman" w:cs="Times New Roman"/>
          <w:sz w:val="28"/>
          <w:szCs w:val="28"/>
          <w:lang w:val="uk-UA"/>
        </w:rPr>
        <w:t>країнськ</w:t>
      </w:r>
      <w:r>
        <w:rPr>
          <w:rStyle w:val="FontStyle51"/>
          <w:rFonts w:ascii="Times New Roman" w:hAnsi="Times New Roman" w:cs="Times New Roman"/>
          <w:sz w:val="28"/>
          <w:szCs w:val="28"/>
          <w:lang w:val="uk-UA"/>
        </w:rPr>
        <w:t>их</w:t>
      </w:r>
      <w:r w:rsidRPr="008B1457">
        <w:rPr>
          <w:rStyle w:val="FontStyle51"/>
          <w:rFonts w:ascii="Times New Roman" w:hAnsi="Times New Roman" w:cs="Times New Roman"/>
          <w:sz w:val="28"/>
          <w:szCs w:val="28"/>
          <w:lang w:val="uk-UA"/>
        </w:rPr>
        <w:t xml:space="preserve"> першодрукарі</w:t>
      </w:r>
      <w:r>
        <w:rPr>
          <w:rStyle w:val="FontStyle51"/>
          <w:rFonts w:ascii="Times New Roman" w:hAnsi="Times New Roman" w:cs="Times New Roman"/>
          <w:sz w:val="28"/>
          <w:szCs w:val="28"/>
          <w:lang w:val="uk-UA"/>
        </w:rPr>
        <w:t>в та перший друкований твір</w:t>
      </w:r>
      <w:r w:rsidRPr="008B1457">
        <w:rPr>
          <w:rStyle w:val="FontStyle51"/>
          <w:rFonts w:ascii="Times New Roman" w:hAnsi="Times New Roman" w:cs="Times New Roman"/>
          <w:sz w:val="28"/>
          <w:szCs w:val="28"/>
          <w:lang w:val="uk-UA"/>
        </w:rPr>
        <w:t xml:space="preserve">.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«Литовський літопис».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«Короткий Київський літопис».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«Повість про Подільську землю».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sidRPr="008B1457">
        <w:rPr>
          <w:rStyle w:val="FontStyle51"/>
          <w:rFonts w:ascii="Times New Roman" w:hAnsi="Times New Roman" w:cs="Times New Roman"/>
          <w:sz w:val="28"/>
          <w:szCs w:val="28"/>
          <w:lang w:val="uk-UA"/>
        </w:rPr>
        <w:t xml:space="preserve"> Поясніть роль Братств у розвитку літератури.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Pr>
          <w:rStyle w:val="FontStyle51"/>
          <w:rFonts w:ascii="Times New Roman" w:hAnsi="Times New Roman" w:cs="Times New Roman"/>
          <w:sz w:val="28"/>
          <w:szCs w:val="28"/>
          <w:lang w:val="uk-UA"/>
        </w:rPr>
        <w:t xml:space="preserve">діяльність </w:t>
      </w:r>
      <w:r w:rsidRPr="008B1457">
        <w:rPr>
          <w:rStyle w:val="FontStyle51"/>
          <w:rFonts w:ascii="Times New Roman" w:hAnsi="Times New Roman" w:cs="Times New Roman"/>
          <w:sz w:val="28"/>
          <w:szCs w:val="28"/>
          <w:lang w:val="uk-UA"/>
        </w:rPr>
        <w:t>письменників Київського братства (Єлисей Плетенецький, Іов Борецький, Леонті</w:t>
      </w:r>
      <w:r>
        <w:rPr>
          <w:rStyle w:val="FontStyle51"/>
          <w:rFonts w:ascii="Times New Roman" w:hAnsi="Times New Roman" w:cs="Times New Roman"/>
          <w:sz w:val="28"/>
          <w:szCs w:val="28"/>
          <w:lang w:val="uk-UA"/>
        </w:rPr>
        <w:t>й Карпович, Максим Смотрицький).</w:t>
      </w:r>
      <w:r w:rsidRPr="008B1457">
        <w:rPr>
          <w:rStyle w:val="FontStyle51"/>
          <w:rFonts w:ascii="Times New Roman" w:hAnsi="Times New Roman" w:cs="Times New Roman"/>
          <w:sz w:val="28"/>
          <w:szCs w:val="28"/>
          <w:lang w:val="uk-UA"/>
        </w:rPr>
        <w:t xml:space="preserve">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Pr>
          <w:rStyle w:val="FontStyle51"/>
          <w:rFonts w:ascii="Times New Roman" w:hAnsi="Times New Roman" w:cs="Times New Roman"/>
          <w:sz w:val="28"/>
          <w:szCs w:val="28"/>
          <w:lang w:val="uk-UA"/>
        </w:rPr>
        <w:t xml:space="preserve">внесок </w:t>
      </w:r>
      <w:r w:rsidRPr="008B1457">
        <w:rPr>
          <w:rStyle w:val="FontStyle51"/>
          <w:rFonts w:ascii="Times New Roman" w:hAnsi="Times New Roman" w:cs="Times New Roman"/>
          <w:sz w:val="28"/>
          <w:szCs w:val="28"/>
          <w:lang w:val="uk-UA"/>
        </w:rPr>
        <w:t xml:space="preserve">учених </w:t>
      </w:r>
      <w:r>
        <w:rPr>
          <w:rStyle w:val="FontStyle51"/>
          <w:rFonts w:ascii="Times New Roman" w:hAnsi="Times New Roman" w:cs="Times New Roman"/>
          <w:sz w:val="28"/>
          <w:szCs w:val="28"/>
          <w:lang w:val="uk-UA"/>
        </w:rPr>
        <w:t xml:space="preserve">у розбудову української літератури </w:t>
      </w:r>
      <w:r w:rsidRPr="008B1457">
        <w:rPr>
          <w:rStyle w:val="FontStyle51"/>
          <w:rFonts w:ascii="Times New Roman" w:hAnsi="Times New Roman" w:cs="Times New Roman"/>
          <w:sz w:val="28"/>
          <w:szCs w:val="28"/>
          <w:lang w:val="uk-UA"/>
        </w:rPr>
        <w:t xml:space="preserve">(Лаврентій Зизаній, Ісайя Копинський),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Pr>
          <w:rStyle w:val="FontStyle51"/>
          <w:rFonts w:ascii="Times New Roman" w:hAnsi="Times New Roman" w:cs="Times New Roman"/>
          <w:sz w:val="28"/>
          <w:szCs w:val="28"/>
          <w:lang w:val="uk-UA"/>
        </w:rPr>
        <w:t xml:space="preserve">діяльність </w:t>
      </w:r>
      <w:r w:rsidRPr="008B1457">
        <w:rPr>
          <w:rStyle w:val="FontStyle51"/>
          <w:rFonts w:ascii="Times New Roman" w:hAnsi="Times New Roman" w:cs="Times New Roman"/>
          <w:sz w:val="28"/>
          <w:szCs w:val="28"/>
          <w:lang w:val="uk-UA"/>
        </w:rPr>
        <w:t xml:space="preserve">друкарів (Спиридон Соболь).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Охарактеризуйте полемічну літературу</w:t>
      </w:r>
      <w:r>
        <w:rPr>
          <w:rStyle w:val="FontStyle51"/>
          <w:rFonts w:ascii="Times New Roman" w:hAnsi="Times New Roman" w:cs="Times New Roman"/>
          <w:sz w:val="28"/>
          <w:szCs w:val="28"/>
          <w:lang w:val="uk-UA"/>
        </w:rPr>
        <w:t>.</w:t>
      </w:r>
      <w:r w:rsidRPr="008B1457">
        <w:rPr>
          <w:rStyle w:val="FontStyle51"/>
          <w:rFonts w:ascii="Times New Roman" w:hAnsi="Times New Roman" w:cs="Times New Roman"/>
          <w:sz w:val="28"/>
          <w:szCs w:val="28"/>
          <w:lang w:val="uk-UA"/>
        </w:rPr>
        <w:t xml:space="preserve">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Pr>
          <w:rStyle w:val="FontStyle51"/>
          <w:rFonts w:ascii="Times New Roman" w:hAnsi="Times New Roman" w:cs="Times New Roman"/>
          <w:sz w:val="28"/>
          <w:szCs w:val="28"/>
          <w:lang w:val="uk-UA"/>
        </w:rPr>
        <w:t xml:space="preserve">твір </w:t>
      </w:r>
      <w:r w:rsidRPr="008B1457">
        <w:rPr>
          <w:rStyle w:val="FontStyle51"/>
          <w:rFonts w:ascii="Times New Roman" w:hAnsi="Times New Roman" w:cs="Times New Roman"/>
          <w:sz w:val="28"/>
          <w:szCs w:val="28"/>
          <w:lang w:val="uk-UA"/>
        </w:rPr>
        <w:t xml:space="preserve">«Ключ царства небесного» Герасима Смотрицького,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«Книжку» Василя Острозького,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«Казання св. Кирила» Стефана Зизанія,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Pr>
          <w:rStyle w:val="FontStyle51"/>
          <w:rFonts w:ascii="Times New Roman" w:hAnsi="Times New Roman" w:cs="Times New Roman"/>
          <w:sz w:val="28"/>
          <w:szCs w:val="28"/>
          <w:lang w:val="uk-UA"/>
        </w:rPr>
        <w:t xml:space="preserve">збірку </w:t>
      </w:r>
      <w:r w:rsidRPr="008B1457">
        <w:rPr>
          <w:rStyle w:val="FontStyle51"/>
          <w:rFonts w:ascii="Times New Roman" w:hAnsi="Times New Roman" w:cs="Times New Roman"/>
          <w:sz w:val="28"/>
          <w:szCs w:val="28"/>
          <w:lang w:val="uk-UA"/>
        </w:rPr>
        <w:t xml:space="preserve">«Апокрисис» Христофора Філалета.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Охарактеризуйте віршовану літературу</w:t>
      </w:r>
      <w:r>
        <w:rPr>
          <w:rStyle w:val="FontStyle51"/>
          <w:rFonts w:ascii="Times New Roman" w:hAnsi="Times New Roman" w:cs="Times New Roman"/>
          <w:sz w:val="28"/>
          <w:szCs w:val="28"/>
          <w:lang w:val="uk-UA"/>
        </w:rPr>
        <w:t xml:space="preserve"> козацького періоду</w:t>
      </w:r>
      <w:r w:rsidRPr="008B1457">
        <w:rPr>
          <w:rStyle w:val="FontStyle51"/>
          <w:rFonts w:ascii="Times New Roman" w:hAnsi="Times New Roman" w:cs="Times New Roman"/>
          <w:sz w:val="28"/>
          <w:szCs w:val="28"/>
          <w:lang w:val="uk-UA"/>
        </w:rPr>
        <w:t xml:space="preserve">.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козацькі літописи.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51"/>
          <w:rFonts w:ascii="Times New Roman" w:hAnsi="Times New Roman" w:cs="Times New Roman"/>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Охарактеризуйте драматургію</w:t>
      </w:r>
      <w:r>
        <w:rPr>
          <w:rStyle w:val="FontStyle51"/>
          <w:rFonts w:ascii="Times New Roman" w:hAnsi="Times New Roman" w:cs="Times New Roman"/>
          <w:sz w:val="28"/>
          <w:szCs w:val="28"/>
          <w:lang w:val="uk-UA"/>
        </w:rPr>
        <w:t xml:space="preserve"> часів  братств</w:t>
      </w:r>
      <w:r w:rsidRPr="008B1457">
        <w:rPr>
          <w:rStyle w:val="FontStyle51"/>
          <w:rFonts w:ascii="Times New Roman" w:hAnsi="Times New Roman" w:cs="Times New Roman"/>
          <w:sz w:val="28"/>
          <w:szCs w:val="28"/>
          <w:lang w:val="uk-UA"/>
        </w:rPr>
        <w:t xml:space="preserve">.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байки, притчі та поетичні твори </w:t>
      </w:r>
      <w:r w:rsidRPr="008B1457">
        <w:rPr>
          <w:rStyle w:val="FontStyle44"/>
          <w:rFonts w:ascii="Times New Roman" w:hAnsi="Times New Roman" w:cs="Times New Roman"/>
          <w:b w:val="0"/>
          <w:sz w:val="28"/>
          <w:szCs w:val="28"/>
          <w:lang w:val="uk-UA"/>
        </w:rPr>
        <w:t xml:space="preserve">Григорія Сковороди.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sidRPr="008B1457">
        <w:rPr>
          <w:rStyle w:val="FontStyle44"/>
          <w:rFonts w:ascii="Times New Roman" w:hAnsi="Times New Roman" w:cs="Times New Roman"/>
          <w:b w:val="0"/>
          <w:sz w:val="28"/>
          <w:szCs w:val="28"/>
          <w:lang w:val="uk-UA"/>
        </w:rPr>
        <w:t xml:space="preserve">основні надбання української літератури до ХІХ ст.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51"/>
          <w:rFonts w:ascii="Times New Roman" w:hAnsi="Times New Roman" w:cs="Times New Roman"/>
          <w:sz w:val="28"/>
          <w:szCs w:val="28"/>
          <w:lang w:val="uk-UA"/>
        </w:rPr>
        <w:t xml:space="preserve"> </w:t>
      </w:r>
      <w:r w:rsidRPr="008B1457">
        <w:rPr>
          <w:rStyle w:val="FontStyle51"/>
          <w:rFonts w:ascii="Times New Roman" w:hAnsi="Times New Roman" w:cs="Times New Roman"/>
          <w:sz w:val="28"/>
          <w:szCs w:val="28"/>
          <w:lang w:val="uk-UA"/>
        </w:rPr>
        <w:t xml:space="preserve">Охарактеризуйте </w:t>
      </w:r>
      <w:r w:rsidRPr="008B1457">
        <w:rPr>
          <w:rStyle w:val="FontStyle44"/>
          <w:rFonts w:ascii="Times New Roman" w:hAnsi="Times New Roman" w:cs="Times New Roman"/>
          <w:b w:val="0"/>
          <w:sz w:val="28"/>
          <w:szCs w:val="28"/>
          <w:lang w:val="uk-UA"/>
        </w:rPr>
        <w:t xml:space="preserve">українську літературу другої і третьої чверті ХІХ ст.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Розкрийте основні принципи становлення </w:t>
      </w:r>
      <w:r w:rsidRPr="008B1457">
        <w:rPr>
          <w:rStyle w:val="FontStyle44"/>
          <w:rFonts w:ascii="Times New Roman" w:hAnsi="Times New Roman" w:cs="Times New Roman"/>
          <w:b w:val="0"/>
          <w:sz w:val="28"/>
          <w:szCs w:val="28"/>
          <w:lang w:val="uk-UA"/>
        </w:rPr>
        <w:t xml:space="preserve">нової української літератури через творчість Івана Котляревського.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sidRPr="008B1457">
        <w:rPr>
          <w:rStyle w:val="FontStyle44"/>
          <w:rFonts w:ascii="Times New Roman" w:hAnsi="Times New Roman" w:cs="Times New Roman"/>
          <w:b w:val="0"/>
          <w:sz w:val="28"/>
          <w:szCs w:val="28"/>
          <w:lang w:val="uk-UA"/>
        </w:rPr>
        <w:t xml:space="preserve"> В чому особливості першого українського Відродження.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Проілюструйте прикладами етапи с</w:t>
      </w:r>
      <w:r w:rsidRPr="008B1457">
        <w:rPr>
          <w:rStyle w:val="FontStyle44"/>
          <w:rFonts w:ascii="Times New Roman" w:hAnsi="Times New Roman" w:cs="Times New Roman"/>
          <w:b w:val="0"/>
          <w:sz w:val="28"/>
          <w:szCs w:val="28"/>
          <w:lang w:val="uk-UA"/>
        </w:rPr>
        <w:t xml:space="preserve">тановлення нової літератури в Галичині.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Вкажіть основні заслуги в літературі Григорія</w:t>
      </w:r>
      <w:r w:rsidRPr="008B1457">
        <w:rPr>
          <w:rStyle w:val="FontStyle44"/>
          <w:rFonts w:ascii="Times New Roman" w:hAnsi="Times New Roman" w:cs="Times New Roman"/>
          <w:b w:val="0"/>
          <w:sz w:val="28"/>
          <w:szCs w:val="28"/>
          <w:lang w:val="uk-UA"/>
        </w:rPr>
        <w:t xml:space="preserve"> Квітк</w:t>
      </w:r>
      <w:r>
        <w:rPr>
          <w:rStyle w:val="FontStyle44"/>
          <w:rFonts w:ascii="Times New Roman" w:hAnsi="Times New Roman" w:cs="Times New Roman"/>
          <w:b w:val="0"/>
          <w:sz w:val="28"/>
          <w:szCs w:val="28"/>
          <w:lang w:val="uk-UA"/>
        </w:rPr>
        <w:t>и</w:t>
      </w:r>
      <w:r w:rsidRPr="008B1457">
        <w:rPr>
          <w:rStyle w:val="FontStyle44"/>
          <w:rFonts w:ascii="Times New Roman" w:hAnsi="Times New Roman" w:cs="Times New Roman"/>
          <w:b w:val="0"/>
          <w:sz w:val="28"/>
          <w:szCs w:val="28"/>
          <w:lang w:val="uk-UA"/>
        </w:rPr>
        <w:t>-Основ’яненк</w:t>
      </w:r>
      <w:r>
        <w:rPr>
          <w:rStyle w:val="FontStyle44"/>
          <w:rFonts w:ascii="Times New Roman" w:hAnsi="Times New Roman" w:cs="Times New Roman"/>
          <w:b w:val="0"/>
          <w:sz w:val="28"/>
          <w:szCs w:val="28"/>
          <w:lang w:val="uk-UA"/>
        </w:rPr>
        <w:t>а</w:t>
      </w:r>
      <w:r w:rsidRPr="008B1457">
        <w:rPr>
          <w:rStyle w:val="FontStyle44"/>
          <w:rFonts w:ascii="Times New Roman" w:hAnsi="Times New Roman" w:cs="Times New Roman"/>
          <w:b w:val="0"/>
          <w:sz w:val="28"/>
          <w:szCs w:val="28"/>
          <w:lang w:val="uk-UA"/>
        </w:rPr>
        <w:t xml:space="preserve">.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Вкажіть на ознаки творчості </w:t>
      </w:r>
      <w:r w:rsidRPr="008B1457">
        <w:rPr>
          <w:rStyle w:val="FontStyle44"/>
          <w:rFonts w:ascii="Times New Roman" w:hAnsi="Times New Roman" w:cs="Times New Roman"/>
          <w:b w:val="0"/>
          <w:sz w:val="28"/>
          <w:szCs w:val="28"/>
          <w:lang w:val="uk-UA"/>
        </w:rPr>
        <w:t>Тарас</w:t>
      </w:r>
      <w:r>
        <w:rPr>
          <w:rStyle w:val="FontStyle44"/>
          <w:rFonts w:ascii="Times New Roman" w:hAnsi="Times New Roman" w:cs="Times New Roman"/>
          <w:b w:val="0"/>
          <w:sz w:val="28"/>
          <w:szCs w:val="28"/>
          <w:lang w:val="uk-UA"/>
        </w:rPr>
        <w:t>а</w:t>
      </w:r>
      <w:r w:rsidRPr="008B1457">
        <w:rPr>
          <w:rStyle w:val="FontStyle44"/>
          <w:rFonts w:ascii="Times New Roman" w:hAnsi="Times New Roman" w:cs="Times New Roman"/>
          <w:b w:val="0"/>
          <w:sz w:val="28"/>
          <w:szCs w:val="28"/>
          <w:lang w:val="uk-UA"/>
        </w:rPr>
        <w:t xml:space="preserve"> Шевченк</w:t>
      </w:r>
      <w:r>
        <w:rPr>
          <w:rStyle w:val="FontStyle44"/>
          <w:rFonts w:ascii="Times New Roman" w:hAnsi="Times New Roman" w:cs="Times New Roman"/>
          <w:b w:val="0"/>
          <w:sz w:val="28"/>
          <w:szCs w:val="28"/>
          <w:lang w:val="uk-UA"/>
        </w:rPr>
        <w:t xml:space="preserve">а, що стали ключовими у </w:t>
      </w:r>
      <w:r w:rsidRPr="008B1457">
        <w:rPr>
          <w:rStyle w:val="FontStyle44"/>
          <w:rFonts w:ascii="Times New Roman" w:hAnsi="Times New Roman" w:cs="Times New Roman"/>
          <w:b w:val="0"/>
          <w:sz w:val="28"/>
          <w:szCs w:val="28"/>
          <w:lang w:val="uk-UA"/>
        </w:rPr>
        <w:t xml:space="preserve"> нов</w:t>
      </w:r>
      <w:r>
        <w:rPr>
          <w:rStyle w:val="FontStyle44"/>
          <w:rFonts w:ascii="Times New Roman" w:hAnsi="Times New Roman" w:cs="Times New Roman"/>
          <w:b w:val="0"/>
          <w:sz w:val="28"/>
          <w:szCs w:val="28"/>
          <w:lang w:val="uk-UA"/>
        </w:rPr>
        <w:t>ій</w:t>
      </w:r>
      <w:r w:rsidRPr="008B1457">
        <w:rPr>
          <w:rStyle w:val="FontStyle44"/>
          <w:rFonts w:ascii="Times New Roman" w:hAnsi="Times New Roman" w:cs="Times New Roman"/>
          <w:b w:val="0"/>
          <w:sz w:val="28"/>
          <w:szCs w:val="28"/>
          <w:lang w:val="uk-UA"/>
        </w:rPr>
        <w:t xml:space="preserve"> </w:t>
      </w:r>
      <w:r>
        <w:rPr>
          <w:rStyle w:val="FontStyle44"/>
          <w:rFonts w:ascii="Times New Roman" w:hAnsi="Times New Roman" w:cs="Times New Roman"/>
          <w:b w:val="0"/>
          <w:sz w:val="28"/>
          <w:szCs w:val="28"/>
          <w:lang w:val="uk-UA"/>
        </w:rPr>
        <w:t xml:space="preserve">українській </w:t>
      </w:r>
      <w:r w:rsidRPr="008B1457">
        <w:rPr>
          <w:rStyle w:val="FontStyle44"/>
          <w:rFonts w:ascii="Times New Roman" w:hAnsi="Times New Roman" w:cs="Times New Roman"/>
          <w:b w:val="0"/>
          <w:sz w:val="28"/>
          <w:szCs w:val="28"/>
          <w:lang w:val="uk-UA"/>
        </w:rPr>
        <w:t>літератур</w:t>
      </w:r>
      <w:r>
        <w:rPr>
          <w:rStyle w:val="FontStyle44"/>
          <w:rFonts w:ascii="Times New Roman" w:hAnsi="Times New Roman" w:cs="Times New Roman"/>
          <w:b w:val="0"/>
          <w:sz w:val="28"/>
          <w:szCs w:val="28"/>
          <w:lang w:val="uk-UA"/>
        </w:rPr>
        <w:t>і</w:t>
      </w:r>
      <w:r w:rsidRPr="008B1457">
        <w:rPr>
          <w:rStyle w:val="FontStyle44"/>
          <w:rFonts w:ascii="Times New Roman" w:hAnsi="Times New Roman" w:cs="Times New Roman"/>
          <w:b w:val="0"/>
          <w:sz w:val="28"/>
          <w:szCs w:val="28"/>
          <w:lang w:val="uk-UA"/>
        </w:rPr>
        <w:t xml:space="preserve">.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Охарактеризуйте д</w:t>
      </w:r>
      <w:r w:rsidRPr="008B1457">
        <w:rPr>
          <w:rStyle w:val="FontStyle44"/>
          <w:rFonts w:ascii="Times New Roman" w:hAnsi="Times New Roman" w:cs="Times New Roman"/>
          <w:b w:val="0"/>
          <w:sz w:val="28"/>
          <w:szCs w:val="28"/>
          <w:lang w:val="uk-UA"/>
        </w:rPr>
        <w:t>раматургі</w:t>
      </w:r>
      <w:r>
        <w:rPr>
          <w:rStyle w:val="FontStyle44"/>
          <w:rFonts w:ascii="Times New Roman" w:hAnsi="Times New Roman" w:cs="Times New Roman"/>
          <w:b w:val="0"/>
          <w:sz w:val="28"/>
          <w:szCs w:val="28"/>
          <w:lang w:val="uk-UA"/>
        </w:rPr>
        <w:t>ю другої половини ХІХ ст</w:t>
      </w:r>
      <w:r w:rsidRPr="008B1457">
        <w:rPr>
          <w:rStyle w:val="FontStyle44"/>
          <w:rFonts w:ascii="Times New Roman" w:hAnsi="Times New Roman" w:cs="Times New Roman"/>
          <w:b w:val="0"/>
          <w:sz w:val="28"/>
          <w:szCs w:val="28"/>
          <w:lang w:val="uk-UA"/>
        </w:rPr>
        <w:t>.</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Вкажіть ж</w:t>
      </w:r>
      <w:r w:rsidRPr="008B1457">
        <w:rPr>
          <w:rStyle w:val="FontStyle44"/>
          <w:rFonts w:ascii="Times New Roman" w:hAnsi="Times New Roman" w:cs="Times New Roman"/>
          <w:b w:val="0"/>
          <w:sz w:val="28"/>
          <w:szCs w:val="28"/>
          <w:lang w:val="uk-UA"/>
        </w:rPr>
        <w:t>анров</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xml:space="preserve"> палітр</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xml:space="preserve"> періоду</w:t>
      </w:r>
      <w:r>
        <w:rPr>
          <w:rStyle w:val="FontStyle44"/>
          <w:rFonts w:ascii="Times New Roman" w:hAnsi="Times New Roman" w:cs="Times New Roman"/>
          <w:b w:val="0"/>
          <w:sz w:val="28"/>
          <w:szCs w:val="28"/>
          <w:lang w:val="uk-UA"/>
        </w:rPr>
        <w:t xml:space="preserve"> передмодернізму в українській літературі</w:t>
      </w:r>
      <w:r w:rsidRPr="008B1457">
        <w:rPr>
          <w:rStyle w:val="FontStyle44"/>
          <w:rFonts w:ascii="Times New Roman" w:hAnsi="Times New Roman" w:cs="Times New Roman"/>
          <w:b w:val="0"/>
          <w:sz w:val="28"/>
          <w:szCs w:val="28"/>
          <w:lang w:val="uk-UA"/>
        </w:rPr>
        <w:t xml:space="preserve">.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Назвіть ознаки п</w:t>
      </w:r>
      <w:r w:rsidRPr="008B1457">
        <w:rPr>
          <w:rStyle w:val="FontStyle44"/>
          <w:rFonts w:ascii="Times New Roman" w:hAnsi="Times New Roman" w:cs="Times New Roman"/>
          <w:b w:val="0"/>
          <w:sz w:val="28"/>
          <w:szCs w:val="28"/>
          <w:lang w:val="uk-UA"/>
        </w:rPr>
        <w:t>ерш</w:t>
      </w:r>
      <w:r>
        <w:rPr>
          <w:rStyle w:val="FontStyle44"/>
          <w:rFonts w:ascii="Times New Roman" w:hAnsi="Times New Roman" w:cs="Times New Roman"/>
          <w:b w:val="0"/>
          <w:sz w:val="28"/>
          <w:szCs w:val="28"/>
          <w:lang w:val="uk-UA"/>
        </w:rPr>
        <w:t>ої</w:t>
      </w:r>
      <w:r w:rsidRPr="008B1457">
        <w:rPr>
          <w:rStyle w:val="FontStyle44"/>
          <w:rFonts w:ascii="Times New Roman" w:hAnsi="Times New Roman" w:cs="Times New Roman"/>
          <w:b w:val="0"/>
          <w:sz w:val="28"/>
          <w:szCs w:val="28"/>
          <w:lang w:val="uk-UA"/>
        </w:rPr>
        <w:t xml:space="preserve"> хвил</w:t>
      </w:r>
      <w:r>
        <w:rPr>
          <w:rStyle w:val="FontStyle44"/>
          <w:rFonts w:ascii="Times New Roman" w:hAnsi="Times New Roman" w:cs="Times New Roman"/>
          <w:b w:val="0"/>
          <w:sz w:val="28"/>
          <w:szCs w:val="28"/>
          <w:lang w:val="uk-UA"/>
        </w:rPr>
        <w:t>і</w:t>
      </w:r>
      <w:r w:rsidRPr="008B1457">
        <w:rPr>
          <w:rStyle w:val="FontStyle44"/>
          <w:rFonts w:ascii="Times New Roman" w:hAnsi="Times New Roman" w:cs="Times New Roman"/>
          <w:b w:val="0"/>
          <w:sz w:val="28"/>
          <w:szCs w:val="28"/>
          <w:lang w:val="uk-UA"/>
        </w:rPr>
        <w:t xml:space="preserve"> модернізму</w:t>
      </w:r>
      <w:r>
        <w:rPr>
          <w:rStyle w:val="FontStyle44"/>
          <w:rFonts w:ascii="Times New Roman" w:hAnsi="Times New Roman" w:cs="Times New Roman"/>
          <w:b w:val="0"/>
          <w:sz w:val="28"/>
          <w:szCs w:val="28"/>
          <w:lang w:val="uk-UA"/>
        </w:rPr>
        <w:t>.</w:t>
      </w:r>
      <w:r w:rsidRPr="008B1457">
        <w:rPr>
          <w:rStyle w:val="FontStyle44"/>
          <w:rFonts w:ascii="Times New Roman" w:hAnsi="Times New Roman" w:cs="Times New Roman"/>
          <w:b w:val="0"/>
          <w:sz w:val="28"/>
          <w:szCs w:val="28"/>
          <w:lang w:val="uk-UA"/>
        </w:rPr>
        <w:t xml:space="preserve"> </w:t>
      </w:r>
      <w:r>
        <w:rPr>
          <w:rStyle w:val="FontStyle44"/>
          <w:rFonts w:ascii="Times New Roman" w:hAnsi="Times New Roman" w:cs="Times New Roman"/>
          <w:b w:val="0"/>
          <w:sz w:val="28"/>
          <w:szCs w:val="28"/>
          <w:lang w:val="uk-UA"/>
        </w:rPr>
        <w:t>Я</w:t>
      </w:r>
      <w:r w:rsidRPr="008B1457">
        <w:rPr>
          <w:rStyle w:val="FontStyle44"/>
          <w:rFonts w:ascii="Times New Roman" w:hAnsi="Times New Roman" w:cs="Times New Roman"/>
          <w:b w:val="0"/>
          <w:sz w:val="28"/>
          <w:szCs w:val="28"/>
          <w:lang w:val="uk-UA"/>
        </w:rPr>
        <w:t>к</w:t>
      </w:r>
      <w:r>
        <w:rPr>
          <w:rStyle w:val="FontStyle44"/>
          <w:rFonts w:ascii="Times New Roman" w:hAnsi="Times New Roman" w:cs="Times New Roman"/>
          <w:b w:val="0"/>
          <w:sz w:val="28"/>
          <w:szCs w:val="28"/>
          <w:lang w:val="uk-UA"/>
        </w:rPr>
        <w:t>е</w:t>
      </w:r>
      <w:r w:rsidRPr="008B1457">
        <w:rPr>
          <w:rStyle w:val="FontStyle44"/>
          <w:rFonts w:ascii="Times New Roman" w:hAnsi="Times New Roman" w:cs="Times New Roman"/>
          <w:b w:val="0"/>
          <w:sz w:val="28"/>
          <w:szCs w:val="28"/>
          <w:lang w:val="uk-UA"/>
        </w:rPr>
        <w:t xml:space="preserve"> нове віяння в українській літературі</w:t>
      </w:r>
      <w:r>
        <w:rPr>
          <w:rStyle w:val="FontStyle44"/>
          <w:rFonts w:ascii="Times New Roman" w:hAnsi="Times New Roman" w:cs="Times New Roman"/>
          <w:b w:val="0"/>
          <w:sz w:val="28"/>
          <w:szCs w:val="28"/>
          <w:lang w:val="uk-UA"/>
        </w:rPr>
        <w:t xml:space="preserve"> вона принесла.</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Охарактеризуйте п</w:t>
      </w:r>
      <w:r w:rsidRPr="008B1457">
        <w:rPr>
          <w:rStyle w:val="FontStyle44"/>
          <w:rFonts w:ascii="Times New Roman" w:hAnsi="Times New Roman" w:cs="Times New Roman"/>
          <w:b w:val="0"/>
          <w:sz w:val="28"/>
          <w:szCs w:val="28"/>
          <w:lang w:val="uk-UA"/>
        </w:rPr>
        <w:t>роз</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поезі</w:t>
      </w:r>
      <w:r>
        <w:rPr>
          <w:rStyle w:val="FontStyle44"/>
          <w:rFonts w:ascii="Times New Roman" w:hAnsi="Times New Roman" w:cs="Times New Roman"/>
          <w:b w:val="0"/>
          <w:sz w:val="28"/>
          <w:szCs w:val="28"/>
          <w:lang w:val="uk-UA"/>
        </w:rPr>
        <w:t>ю</w:t>
      </w:r>
      <w:r w:rsidRPr="008B1457">
        <w:rPr>
          <w:rStyle w:val="FontStyle44"/>
          <w:rFonts w:ascii="Times New Roman" w:hAnsi="Times New Roman" w:cs="Times New Roman"/>
          <w:b w:val="0"/>
          <w:sz w:val="28"/>
          <w:szCs w:val="28"/>
          <w:lang w:val="uk-UA"/>
        </w:rPr>
        <w:t xml:space="preserve"> та драматургі</w:t>
      </w:r>
      <w:r>
        <w:rPr>
          <w:rStyle w:val="FontStyle44"/>
          <w:rFonts w:ascii="Times New Roman" w:hAnsi="Times New Roman" w:cs="Times New Roman"/>
          <w:b w:val="0"/>
          <w:sz w:val="28"/>
          <w:szCs w:val="28"/>
          <w:lang w:val="uk-UA"/>
        </w:rPr>
        <w:t>ю. Вкажіть на</w:t>
      </w:r>
      <w:r w:rsidRPr="008B1457">
        <w:rPr>
          <w:rStyle w:val="FontStyle44"/>
          <w:rFonts w:ascii="Times New Roman" w:hAnsi="Times New Roman" w:cs="Times New Roman"/>
          <w:b w:val="0"/>
          <w:sz w:val="28"/>
          <w:szCs w:val="28"/>
          <w:lang w:val="uk-UA"/>
        </w:rPr>
        <w:t xml:space="preserve"> їх проблематик</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філософсько-літературн</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xml:space="preserve"> канв</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зв'язок з дійсністю.</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Назвіть основні ознаки д</w:t>
      </w:r>
      <w:r w:rsidRPr="008B1457">
        <w:rPr>
          <w:rStyle w:val="FontStyle44"/>
          <w:rFonts w:ascii="Times New Roman" w:hAnsi="Times New Roman" w:cs="Times New Roman"/>
          <w:b w:val="0"/>
          <w:sz w:val="28"/>
          <w:szCs w:val="28"/>
          <w:lang w:val="uk-UA"/>
        </w:rPr>
        <w:t>руг</w:t>
      </w:r>
      <w:r>
        <w:rPr>
          <w:rStyle w:val="FontStyle44"/>
          <w:rFonts w:ascii="Times New Roman" w:hAnsi="Times New Roman" w:cs="Times New Roman"/>
          <w:b w:val="0"/>
          <w:sz w:val="28"/>
          <w:szCs w:val="28"/>
          <w:lang w:val="uk-UA"/>
        </w:rPr>
        <w:t>ої</w:t>
      </w:r>
      <w:r w:rsidRPr="008B1457">
        <w:rPr>
          <w:rStyle w:val="FontStyle44"/>
          <w:rFonts w:ascii="Times New Roman" w:hAnsi="Times New Roman" w:cs="Times New Roman"/>
          <w:b w:val="0"/>
          <w:sz w:val="28"/>
          <w:szCs w:val="28"/>
          <w:lang w:val="uk-UA"/>
        </w:rPr>
        <w:t xml:space="preserve"> хвил</w:t>
      </w:r>
      <w:r>
        <w:rPr>
          <w:rStyle w:val="FontStyle44"/>
          <w:rFonts w:ascii="Times New Roman" w:hAnsi="Times New Roman" w:cs="Times New Roman"/>
          <w:b w:val="0"/>
          <w:sz w:val="28"/>
          <w:szCs w:val="28"/>
          <w:lang w:val="uk-UA"/>
        </w:rPr>
        <w:t>і</w:t>
      </w:r>
      <w:r w:rsidRPr="008B1457">
        <w:rPr>
          <w:rStyle w:val="FontStyle44"/>
          <w:rFonts w:ascii="Times New Roman" w:hAnsi="Times New Roman" w:cs="Times New Roman"/>
          <w:b w:val="0"/>
          <w:sz w:val="28"/>
          <w:szCs w:val="28"/>
          <w:lang w:val="uk-UA"/>
        </w:rPr>
        <w:t xml:space="preserve"> модернізму. </w:t>
      </w:r>
      <w:r>
        <w:rPr>
          <w:rStyle w:val="FontStyle44"/>
          <w:rFonts w:ascii="Times New Roman" w:hAnsi="Times New Roman" w:cs="Times New Roman"/>
          <w:b w:val="0"/>
          <w:sz w:val="28"/>
          <w:szCs w:val="28"/>
          <w:lang w:val="uk-UA"/>
        </w:rPr>
        <w:t>Вкажіть ї</w:t>
      </w:r>
      <w:r w:rsidRPr="008B1457">
        <w:rPr>
          <w:rStyle w:val="FontStyle44"/>
          <w:rFonts w:ascii="Times New Roman" w:hAnsi="Times New Roman" w:cs="Times New Roman"/>
          <w:b w:val="0"/>
          <w:sz w:val="28"/>
          <w:szCs w:val="28"/>
          <w:lang w:val="uk-UA"/>
        </w:rPr>
        <w:t xml:space="preserve">ї переклик з історичною добою та світовими проблемами.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w:t>
      </w:r>
      <w:r w:rsidRPr="008B1457">
        <w:rPr>
          <w:rStyle w:val="FontStyle44"/>
          <w:rFonts w:ascii="Times New Roman" w:hAnsi="Times New Roman" w:cs="Times New Roman"/>
          <w:b w:val="0"/>
          <w:sz w:val="28"/>
          <w:szCs w:val="28"/>
          <w:lang w:val="uk-UA"/>
        </w:rPr>
        <w:t xml:space="preserve">Роль письменника у вихованні українця та радянського підданого. </w:t>
      </w:r>
    </w:p>
    <w:p w:rsidR="00761F0C" w:rsidRPr="008B1457" w:rsidRDefault="00761F0C" w:rsidP="00542673">
      <w:pPr>
        <w:pStyle w:val="Style38"/>
        <w:widowControl/>
        <w:numPr>
          <w:ilvl w:val="0"/>
          <w:numId w:val="7"/>
        </w:numPr>
        <w:suppressAutoHyphens/>
        <w:autoSpaceDN/>
        <w:adjustRightInd/>
        <w:spacing w:line="240" w:lineRule="auto"/>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w:t>
      </w:r>
      <w:r w:rsidRPr="008B1457">
        <w:rPr>
          <w:rStyle w:val="FontStyle44"/>
          <w:rFonts w:ascii="Times New Roman" w:hAnsi="Times New Roman" w:cs="Times New Roman"/>
          <w:b w:val="0"/>
          <w:sz w:val="28"/>
          <w:szCs w:val="28"/>
          <w:lang w:val="uk-UA"/>
        </w:rPr>
        <w:t xml:space="preserve">Ідеологічна боротьба характерів літературних творів та реальне сприйняття дійсності письменниками. </w:t>
      </w:r>
    </w:p>
    <w:p w:rsidR="00761F0C" w:rsidRPr="008B1457" w:rsidRDefault="00761F0C" w:rsidP="00542673">
      <w:pPr>
        <w:pStyle w:val="Style29"/>
        <w:widowControl/>
        <w:numPr>
          <w:ilvl w:val="0"/>
          <w:numId w:val="7"/>
        </w:numPr>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w:t>
      </w:r>
      <w:r w:rsidRPr="008B1457">
        <w:rPr>
          <w:rStyle w:val="FontStyle44"/>
          <w:rFonts w:ascii="Times New Roman" w:hAnsi="Times New Roman" w:cs="Times New Roman"/>
          <w:b w:val="0"/>
          <w:sz w:val="28"/>
          <w:szCs w:val="28"/>
          <w:lang w:val="uk-UA"/>
        </w:rPr>
        <w:t>Воєнні та повоєнні зміни у жанрах літературних творів.</w:t>
      </w:r>
    </w:p>
    <w:p w:rsidR="00761F0C" w:rsidRPr="008B1457" w:rsidRDefault="00761F0C" w:rsidP="00542673">
      <w:pPr>
        <w:pStyle w:val="Style29"/>
        <w:widowControl/>
        <w:numPr>
          <w:ilvl w:val="0"/>
          <w:numId w:val="7"/>
        </w:numPr>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lastRenderedPageBreak/>
        <w:t xml:space="preserve"> </w:t>
      </w:r>
      <w:r w:rsidRPr="008B1457">
        <w:rPr>
          <w:rStyle w:val="FontStyle44"/>
          <w:rFonts w:ascii="Times New Roman" w:hAnsi="Times New Roman" w:cs="Times New Roman"/>
          <w:b w:val="0"/>
          <w:sz w:val="28"/>
          <w:szCs w:val="28"/>
          <w:lang w:val="uk-UA"/>
        </w:rPr>
        <w:t>Прорадянська політика щодо української мови та літератури.</w:t>
      </w:r>
    </w:p>
    <w:p w:rsidR="00761F0C" w:rsidRPr="008B1457" w:rsidRDefault="00761F0C" w:rsidP="00542673">
      <w:pPr>
        <w:pStyle w:val="Style29"/>
        <w:widowControl/>
        <w:numPr>
          <w:ilvl w:val="0"/>
          <w:numId w:val="7"/>
        </w:numPr>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Охарактеризуйте період </w:t>
      </w:r>
      <w:r w:rsidRPr="008B1457">
        <w:rPr>
          <w:rStyle w:val="FontStyle44"/>
          <w:rFonts w:ascii="Times New Roman" w:hAnsi="Times New Roman" w:cs="Times New Roman"/>
          <w:b w:val="0"/>
          <w:sz w:val="28"/>
          <w:szCs w:val="28"/>
          <w:lang w:val="uk-UA"/>
        </w:rPr>
        <w:t>Хрущовськ</w:t>
      </w:r>
      <w:r>
        <w:rPr>
          <w:rStyle w:val="FontStyle44"/>
          <w:rFonts w:ascii="Times New Roman" w:hAnsi="Times New Roman" w:cs="Times New Roman"/>
          <w:b w:val="0"/>
          <w:sz w:val="28"/>
          <w:szCs w:val="28"/>
          <w:lang w:val="uk-UA"/>
        </w:rPr>
        <w:t>ої</w:t>
      </w:r>
      <w:r w:rsidRPr="008B1457">
        <w:rPr>
          <w:rStyle w:val="FontStyle44"/>
          <w:rFonts w:ascii="Times New Roman" w:hAnsi="Times New Roman" w:cs="Times New Roman"/>
          <w:b w:val="0"/>
          <w:sz w:val="28"/>
          <w:szCs w:val="28"/>
          <w:lang w:val="uk-UA"/>
        </w:rPr>
        <w:t xml:space="preserve"> відлиг</w:t>
      </w:r>
      <w:r>
        <w:rPr>
          <w:rStyle w:val="FontStyle44"/>
          <w:rFonts w:ascii="Times New Roman" w:hAnsi="Times New Roman" w:cs="Times New Roman"/>
          <w:b w:val="0"/>
          <w:sz w:val="28"/>
          <w:szCs w:val="28"/>
          <w:lang w:val="uk-UA"/>
        </w:rPr>
        <w:t>и в дітературі</w:t>
      </w:r>
      <w:r w:rsidRPr="008B1457">
        <w:rPr>
          <w:rStyle w:val="FontStyle44"/>
          <w:rFonts w:ascii="Times New Roman" w:hAnsi="Times New Roman" w:cs="Times New Roman"/>
          <w:b w:val="0"/>
          <w:sz w:val="28"/>
          <w:szCs w:val="28"/>
          <w:lang w:val="uk-UA"/>
        </w:rPr>
        <w:t xml:space="preserve">. </w:t>
      </w:r>
    </w:p>
    <w:p w:rsidR="00761F0C" w:rsidRPr="008B1457" w:rsidRDefault="00761F0C" w:rsidP="00542673">
      <w:pPr>
        <w:pStyle w:val="Style29"/>
        <w:widowControl/>
        <w:numPr>
          <w:ilvl w:val="0"/>
          <w:numId w:val="7"/>
        </w:numPr>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Охарактеризуйте я</w:t>
      </w:r>
      <w:r w:rsidRPr="008B1457">
        <w:rPr>
          <w:rStyle w:val="FontStyle44"/>
          <w:rFonts w:ascii="Times New Roman" w:hAnsi="Times New Roman" w:cs="Times New Roman"/>
          <w:b w:val="0"/>
          <w:sz w:val="28"/>
          <w:szCs w:val="28"/>
          <w:lang w:val="uk-UA"/>
        </w:rPr>
        <w:t>вище шістдесятни</w:t>
      </w:r>
      <w:r>
        <w:rPr>
          <w:rStyle w:val="FontStyle44"/>
          <w:rFonts w:ascii="Times New Roman" w:hAnsi="Times New Roman" w:cs="Times New Roman"/>
          <w:b w:val="0"/>
          <w:sz w:val="28"/>
          <w:szCs w:val="28"/>
          <w:lang w:val="uk-UA"/>
        </w:rPr>
        <w:t>цтва</w:t>
      </w:r>
      <w:r w:rsidRPr="008B1457">
        <w:rPr>
          <w:rStyle w:val="FontStyle44"/>
          <w:rFonts w:ascii="Times New Roman" w:hAnsi="Times New Roman" w:cs="Times New Roman"/>
          <w:b w:val="0"/>
          <w:sz w:val="28"/>
          <w:szCs w:val="28"/>
          <w:lang w:val="uk-UA"/>
        </w:rPr>
        <w:t xml:space="preserve"> як прояв української національної свідомості й непокори радянині.</w:t>
      </w:r>
    </w:p>
    <w:p w:rsidR="00761F0C" w:rsidRPr="008B1457" w:rsidRDefault="00761F0C" w:rsidP="00542673">
      <w:pPr>
        <w:pStyle w:val="Style29"/>
        <w:widowControl/>
        <w:numPr>
          <w:ilvl w:val="0"/>
          <w:numId w:val="7"/>
        </w:numPr>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Обґрунтуйте причини з</w:t>
      </w:r>
      <w:r w:rsidRPr="008B1457">
        <w:rPr>
          <w:rStyle w:val="FontStyle44"/>
          <w:rFonts w:ascii="Times New Roman" w:hAnsi="Times New Roman" w:cs="Times New Roman"/>
          <w:b w:val="0"/>
          <w:sz w:val="28"/>
          <w:szCs w:val="28"/>
          <w:lang w:val="uk-UA"/>
        </w:rPr>
        <w:t>лет</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xml:space="preserve"> національного духу</w:t>
      </w:r>
      <w:r>
        <w:rPr>
          <w:rStyle w:val="FontStyle44"/>
          <w:rFonts w:ascii="Times New Roman" w:hAnsi="Times New Roman" w:cs="Times New Roman"/>
          <w:b w:val="0"/>
          <w:sz w:val="28"/>
          <w:szCs w:val="28"/>
          <w:lang w:val="uk-UA"/>
        </w:rPr>
        <w:t xml:space="preserve"> наприкінці ХХ ст</w:t>
      </w:r>
      <w:r w:rsidRPr="008B1457">
        <w:rPr>
          <w:rStyle w:val="FontStyle44"/>
          <w:rFonts w:ascii="Times New Roman" w:hAnsi="Times New Roman" w:cs="Times New Roman"/>
          <w:b w:val="0"/>
          <w:sz w:val="28"/>
          <w:szCs w:val="28"/>
          <w:lang w:val="uk-UA"/>
        </w:rPr>
        <w:t>.</w:t>
      </w:r>
      <w:r>
        <w:rPr>
          <w:rStyle w:val="FontStyle44"/>
          <w:rFonts w:ascii="Times New Roman" w:hAnsi="Times New Roman" w:cs="Times New Roman"/>
          <w:b w:val="0"/>
          <w:sz w:val="28"/>
          <w:szCs w:val="28"/>
          <w:lang w:val="uk-UA"/>
        </w:rPr>
        <w:t xml:space="preserve"> в літературі.</w:t>
      </w:r>
      <w:r w:rsidRPr="008B1457">
        <w:rPr>
          <w:rStyle w:val="FontStyle44"/>
          <w:rFonts w:ascii="Times New Roman" w:hAnsi="Times New Roman" w:cs="Times New Roman"/>
          <w:b w:val="0"/>
          <w:sz w:val="28"/>
          <w:szCs w:val="28"/>
          <w:lang w:val="uk-UA"/>
        </w:rPr>
        <w:t xml:space="preserve"> </w:t>
      </w:r>
    </w:p>
    <w:p w:rsidR="00761F0C" w:rsidRPr="008B1457" w:rsidRDefault="00761F0C" w:rsidP="00542673">
      <w:pPr>
        <w:pStyle w:val="Style29"/>
        <w:widowControl/>
        <w:numPr>
          <w:ilvl w:val="0"/>
          <w:numId w:val="7"/>
        </w:numPr>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Охарактеризуйте п</w:t>
      </w:r>
      <w:r w:rsidRPr="008B1457">
        <w:rPr>
          <w:rStyle w:val="FontStyle44"/>
          <w:rFonts w:ascii="Times New Roman" w:hAnsi="Times New Roman" w:cs="Times New Roman"/>
          <w:b w:val="0"/>
          <w:sz w:val="28"/>
          <w:szCs w:val="28"/>
          <w:lang w:val="uk-UA"/>
        </w:rPr>
        <w:t>роз</w:t>
      </w:r>
      <w:r>
        <w:rPr>
          <w:rStyle w:val="FontStyle44"/>
          <w:rFonts w:ascii="Times New Roman" w:hAnsi="Times New Roman" w:cs="Times New Roman"/>
          <w:b w:val="0"/>
          <w:sz w:val="28"/>
          <w:szCs w:val="28"/>
          <w:lang w:val="uk-UA"/>
        </w:rPr>
        <w:t>у,</w:t>
      </w:r>
      <w:r w:rsidRPr="008B1457">
        <w:rPr>
          <w:rStyle w:val="FontStyle44"/>
          <w:rFonts w:ascii="Times New Roman" w:hAnsi="Times New Roman" w:cs="Times New Roman"/>
          <w:b w:val="0"/>
          <w:sz w:val="28"/>
          <w:szCs w:val="28"/>
          <w:lang w:val="uk-UA"/>
        </w:rPr>
        <w:t xml:space="preserve"> поезі</w:t>
      </w:r>
      <w:r>
        <w:rPr>
          <w:rStyle w:val="FontStyle44"/>
          <w:rFonts w:ascii="Times New Roman" w:hAnsi="Times New Roman" w:cs="Times New Roman"/>
          <w:b w:val="0"/>
          <w:sz w:val="28"/>
          <w:szCs w:val="28"/>
          <w:lang w:val="uk-UA"/>
        </w:rPr>
        <w:t>ю</w:t>
      </w:r>
      <w:r w:rsidRPr="008B1457">
        <w:rPr>
          <w:rStyle w:val="FontStyle44"/>
          <w:rFonts w:ascii="Times New Roman" w:hAnsi="Times New Roman" w:cs="Times New Roman"/>
          <w:b w:val="0"/>
          <w:sz w:val="28"/>
          <w:szCs w:val="28"/>
          <w:lang w:val="uk-UA"/>
        </w:rPr>
        <w:t xml:space="preserve"> та драматургі</w:t>
      </w:r>
      <w:r>
        <w:rPr>
          <w:rStyle w:val="FontStyle44"/>
          <w:rFonts w:ascii="Times New Roman" w:hAnsi="Times New Roman" w:cs="Times New Roman"/>
          <w:b w:val="0"/>
          <w:sz w:val="28"/>
          <w:szCs w:val="28"/>
          <w:lang w:val="uk-UA"/>
        </w:rPr>
        <w:t>ю</w:t>
      </w:r>
      <w:r w:rsidRPr="008B1457">
        <w:rPr>
          <w:rStyle w:val="FontStyle44"/>
          <w:rFonts w:ascii="Times New Roman" w:hAnsi="Times New Roman" w:cs="Times New Roman"/>
          <w:b w:val="0"/>
          <w:sz w:val="28"/>
          <w:szCs w:val="28"/>
          <w:lang w:val="uk-UA"/>
        </w:rPr>
        <w:t xml:space="preserve"> </w:t>
      </w:r>
      <w:r>
        <w:rPr>
          <w:rStyle w:val="FontStyle44"/>
          <w:rFonts w:ascii="Times New Roman" w:hAnsi="Times New Roman" w:cs="Times New Roman"/>
          <w:b w:val="0"/>
          <w:sz w:val="28"/>
          <w:szCs w:val="28"/>
          <w:lang w:val="uk-UA"/>
        </w:rPr>
        <w:t>кінця ХХ ст</w:t>
      </w:r>
      <w:r w:rsidRPr="008B1457">
        <w:rPr>
          <w:rStyle w:val="FontStyle44"/>
          <w:rFonts w:ascii="Times New Roman" w:hAnsi="Times New Roman" w:cs="Times New Roman"/>
          <w:b w:val="0"/>
          <w:sz w:val="28"/>
          <w:szCs w:val="28"/>
          <w:lang w:val="uk-UA"/>
        </w:rPr>
        <w:t xml:space="preserve">. </w:t>
      </w:r>
    </w:p>
    <w:p w:rsidR="00761F0C" w:rsidRPr="008B1457" w:rsidRDefault="00761F0C" w:rsidP="00542673">
      <w:pPr>
        <w:pStyle w:val="Style29"/>
        <w:widowControl/>
        <w:numPr>
          <w:ilvl w:val="0"/>
          <w:numId w:val="7"/>
        </w:numPr>
        <w:suppressAutoHyphens/>
        <w:autoSpaceDN/>
        <w:adjustRightInd/>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Назвіть п</w:t>
      </w:r>
      <w:r w:rsidRPr="008B1457">
        <w:rPr>
          <w:rStyle w:val="FontStyle44"/>
          <w:rFonts w:ascii="Times New Roman" w:hAnsi="Times New Roman" w:cs="Times New Roman"/>
          <w:b w:val="0"/>
          <w:sz w:val="28"/>
          <w:szCs w:val="28"/>
          <w:lang w:val="uk-UA"/>
        </w:rPr>
        <w:t xml:space="preserve">редтеч постмодерної української літератури. </w:t>
      </w:r>
    </w:p>
    <w:p w:rsidR="00761F0C" w:rsidRPr="008B1457" w:rsidRDefault="00761F0C" w:rsidP="00D051B4">
      <w:pPr>
        <w:pStyle w:val="Style29"/>
        <w:widowControl/>
        <w:numPr>
          <w:ilvl w:val="0"/>
          <w:numId w:val="7"/>
        </w:numPr>
        <w:suppressAutoHyphens/>
        <w:autoSpaceDN/>
        <w:adjustRightInd/>
        <w:ind w:left="0" w:firstLine="284"/>
        <w:jc w:val="both"/>
        <w:rPr>
          <w:rStyle w:val="FontStyle44"/>
          <w:rFonts w:ascii="Times New Roman" w:hAnsi="Times New Roman" w:cs="Times New Roman"/>
          <w:b w:val="0"/>
          <w:sz w:val="28"/>
          <w:szCs w:val="28"/>
          <w:lang w:val="uk-UA"/>
        </w:rPr>
      </w:pPr>
      <w:r>
        <w:rPr>
          <w:rStyle w:val="FontStyle44"/>
          <w:rFonts w:ascii="Times New Roman" w:hAnsi="Times New Roman" w:cs="Times New Roman"/>
          <w:b w:val="0"/>
          <w:sz w:val="28"/>
          <w:szCs w:val="28"/>
          <w:lang w:val="uk-UA"/>
        </w:rPr>
        <w:t xml:space="preserve"> Розкрийте основні ознаки і</w:t>
      </w:r>
      <w:r w:rsidRPr="008B1457">
        <w:rPr>
          <w:rStyle w:val="FontStyle44"/>
          <w:rFonts w:ascii="Times New Roman" w:hAnsi="Times New Roman" w:cs="Times New Roman"/>
          <w:b w:val="0"/>
          <w:sz w:val="28"/>
          <w:szCs w:val="28"/>
          <w:lang w:val="uk-UA"/>
        </w:rPr>
        <w:t>де</w:t>
      </w:r>
      <w:r>
        <w:rPr>
          <w:rStyle w:val="FontStyle44"/>
          <w:rFonts w:ascii="Times New Roman" w:hAnsi="Times New Roman" w:cs="Times New Roman"/>
          <w:b w:val="0"/>
          <w:sz w:val="28"/>
          <w:szCs w:val="28"/>
          <w:lang w:val="uk-UA"/>
        </w:rPr>
        <w:t>ї</w:t>
      </w:r>
      <w:r w:rsidRPr="008B1457">
        <w:rPr>
          <w:rStyle w:val="FontStyle44"/>
          <w:rFonts w:ascii="Times New Roman" w:hAnsi="Times New Roman" w:cs="Times New Roman"/>
          <w:b w:val="0"/>
          <w:sz w:val="28"/>
          <w:szCs w:val="28"/>
          <w:lang w:val="uk-UA"/>
        </w:rPr>
        <w:t xml:space="preserve"> незалежності у літературі.</w:t>
      </w:r>
    </w:p>
    <w:p w:rsidR="00761F0C" w:rsidRPr="003B0BCE" w:rsidRDefault="00761F0C" w:rsidP="002D35F0">
      <w:pPr>
        <w:pStyle w:val="Style38"/>
        <w:widowControl/>
        <w:spacing w:line="240" w:lineRule="auto"/>
        <w:ind w:firstLine="0"/>
        <w:jc w:val="center"/>
        <w:rPr>
          <w:rStyle w:val="FontStyle52"/>
          <w:sz w:val="28"/>
          <w:szCs w:val="28"/>
          <w:u w:val="single"/>
        </w:rPr>
      </w:pPr>
    </w:p>
    <w:p w:rsidR="00761F0C" w:rsidRDefault="00761F0C" w:rsidP="002D35F0">
      <w:pPr>
        <w:pStyle w:val="Style38"/>
        <w:widowControl/>
        <w:spacing w:line="240" w:lineRule="auto"/>
        <w:ind w:firstLine="0"/>
        <w:jc w:val="center"/>
        <w:rPr>
          <w:rStyle w:val="FontStyle52"/>
          <w:sz w:val="28"/>
          <w:szCs w:val="28"/>
          <w:u w:val="single"/>
          <w:lang w:val="uk-UA"/>
        </w:rPr>
      </w:pPr>
      <w:r>
        <w:rPr>
          <w:rStyle w:val="FontStyle52"/>
          <w:sz w:val="28"/>
          <w:szCs w:val="28"/>
          <w:u w:val="single"/>
          <w:lang w:val="uk-UA"/>
        </w:rPr>
        <w:t xml:space="preserve">Тест </w:t>
      </w:r>
    </w:p>
    <w:p w:rsidR="00761F0C" w:rsidRPr="00602A66" w:rsidRDefault="00761F0C" w:rsidP="002D35F0">
      <w:pPr>
        <w:pStyle w:val="Style38"/>
        <w:widowControl/>
        <w:spacing w:line="240" w:lineRule="auto"/>
        <w:ind w:firstLine="0"/>
        <w:jc w:val="center"/>
        <w:rPr>
          <w:rStyle w:val="FontStyle52"/>
          <w:sz w:val="28"/>
          <w:szCs w:val="28"/>
          <w:u w:val="single"/>
          <w:lang w:val="uk-UA"/>
        </w:rPr>
      </w:pPr>
    </w:p>
    <w:p w:rsidR="00761F0C" w:rsidRPr="00EF7B90" w:rsidRDefault="00761F0C" w:rsidP="002D35F0">
      <w:pPr>
        <w:autoSpaceDE w:val="0"/>
        <w:autoSpaceDN w:val="0"/>
        <w:adjustRightInd w:val="0"/>
        <w:spacing w:after="0" w:line="240" w:lineRule="auto"/>
        <w:jc w:val="both"/>
        <w:rPr>
          <w:rFonts w:ascii="Times New Roman" w:hAnsi="Times New Roman"/>
          <w:sz w:val="28"/>
          <w:szCs w:val="28"/>
        </w:rPr>
      </w:pPr>
      <w:r w:rsidRPr="00602A66">
        <w:rPr>
          <w:rFonts w:ascii="Times New Roman" w:hAnsi="Times New Roman"/>
          <w:sz w:val="28"/>
          <w:szCs w:val="28"/>
        </w:rPr>
        <w:t>1</w:t>
      </w:r>
      <w:r w:rsidRPr="00602A66">
        <w:rPr>
          <w:rFonts w:ascii="Times New Roman" w:hAnsi="Times New Roman"/>
          <w:sz w:val="28"/>
          <w:szCs w:val="28"/>
          <w:lang w:val="uk-UA"/>
        </w:rPr>
        <w:t xml:space="preserve">. Концепцією нового типу естетичної свідомості, віднаходження свого статусу в контексті вітчизняного та європейського письменства є термін </w:t>
      </w:r>
      <w:r w:rsidRPr="00EF7B90">
        <w:rPr>
          <w:rFonts w:ascii="Times New Roman" w:hAnsi="Times New Roman"/>
          <w:sz w:val="28"/>
          <w:szCs w:val="28"/>
        </w:rPr>
        <w:t>…</w:t>
      </w:r>
    </w:p>
    <w:p w:rsidR="00761F0C" w:rsidRPr="00602A66" w:rsidRDefault="00761F0C" w:rsidP="002D35F0">
      <w:pPr>
        <w:autoSpaceDE w:val="0"/>
        <w:autoSpaceDN w:val="0"/>
        <w:adjustRightInd w:val="0"/>
        <w:spacing w:after="0" w:line="240" w:lineRule="auto"/>
        <w:ind w:firstLine="708"/>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 xml:space="preserve"> «фемінізм»</w:t>
      </w:r>
    </w:p>
    <w:p w:rsidR="00761F0C" w:rsidRPr="00602A66" w:rsidRDefault="00761F0C" w:rsidP="002D35F0">
      <w:pPr>
        <w:autoSpaceDE w:val="0"/>
        <w:autoSpaceDN w:val="0"/>
        <w:adjustRightInd w:val="0"/>
        <w:spacing w:after="0" w:line="240" w:lineRule="auto"/>
        <w:ind w:firstLine="708"/>
        <w:jc w:val="both"/>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«давня українська література»</w:t>
      </w:r>
    </w:p>
    <w:p w:rsidR="00761F0C" w:rsidRPr="00602A66" w:rsidRDefault="00761F0C" w:rsidP="00602A66">
      <w:pPr>
        <w:autoSpaceDE w:val="0"/>
        <w:autoSpaceDN w:val="0"/>
        <w:adjustRightInd w:val="0"/>
        <w:spacing w:after="0" w:line="240" w:lineRule="auto"/>
        <w:ind w:firstLine="708"/>
        <w:jc w:val="both"/>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sz w:val="28"/>
          <w:szCs w:val="28"/>
          <w:lang w:val="uk-UA"/>
        </w:rPr>
        <w:t>«сучасна українська література»</w:t>
      </w:r>
    </w:p>
    <w:p w:rsidR="00761F0C" w:rsidRPr="00602A66" w:rsidRDefault="00761F0C" w:rsidP="00602A66">
      <w:pPr>
        <w:autoSpaceDE w:val="0"/>
        <w:autoSpaceDN w:val="0"/>
        <w:adjustRightInd w:val="0"/>
        <w:spacing w:after="0" w:line="240" w:lineRule="auto"/>
        <w:rPr>
          <w:rFonts w:ascii="Times New Roman" w:hAnsi="Times New Roman"/>
          <w:sz w:val="28"/>
          <w:szCs w:val="28"/>
        </w:rPr>
      </w:pPr>
      <w:r w:rsidRPr="00602A66">
        <w:rPr>
          <w:rFonts w:ascii="Times New Roman" w:hAnsi="Times New Roman"/>
          <w:sz w:val="28"/>
          <w:szCs w:val="28"/>
          <w:lang w:val="uk-UA"/>
        </w:rPr>
        <w:t xml:space="preserve">2. Автором першого твору нової української літератури є: </w:t>
      </w:r>
    </w:p>
    <w:p w:rsidR="00761F0C" w:rsidRPr="00602A66" w:rsidRDefault="00761F0C" w:rsidP="00602A66">
      <w:pPr>
        <w:autoSpaceDE w:val="0"/>
        <w:autoSpaceDN w:val="0"/>
        <w:adjustRightInd w:val="0"/>
        <w:spacing w:after="0" w:line="240" w:lineRule="auto"/>
        <w:ind w:firstLine="567"/>
        <w:rPr>
          <w:rFonts w:ascii="Times New Roman" w:hAnsi="Times New Roman"/>
          <w:sz w:val="28"/>
          <w:szCs w:val="28"/>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 xml:space="preserve">Іван Вишенський </w:t>
      </w:r>
    </w:p>
    <w:p w:rsidR="00761F0C" w:rsidRPr="00602A66" w:rsidRDefault="00761F0C" w:rsidP="00602A66">
      <w:pPr>
        <w:autoSpaceDE w:val="0"/>
        <w:autoSpaceDN w:val="0"/>
        <w:adjustRightInd w:val="0"/>
        <w:spacing w:after="0" w:line="240" w:lineRule="auto"/>
        <w:ind w:firstLine="567"/>
        <w:rPr>
          <w:rFonts w:ascii="Times New Roman" w:hAnsi="Times New Roman"/>
          <w:sz w:val="28"/>
          <w:szCs w:val="28"/>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 xml:space="preserve">Іван Котляревський </w:t>
      </w:r>
    </w:p>
    <w:p w:rsidR="00761F0C" w:rsidRPr="00602A66" w:rsidRDefault="00761F0C" w:rsidP="00602A66">
      <w:pPr>
        <w:autoSpaceDE w:val="0"/>
        <w:autoSpaceDN w:val="0"/>
        <w:adjustRightInd w:val="0"/>
        <w:spacing w:after="0" w:line="240" w:lineRule="auto"/>
        <w:ind w:firstLine="567"/>
        <w:rPr>
          <w:rFonts w:ascii="Times New Roman" w:hAnsi="Times New Roman"/>
          <w:sz w:val="28"/>
          <w:szCs w:val="28"/>
        </w:rPr>
      </w:pPr>
      <w:r w:rsidRPr="00602A66">
        <w:rPr>
          <w:rFonts w:ascii="Times New Roman" w:hAnsi="Times New Roman"/>
          <w:color w:val="000000"/>
          <w:sz w:val="28"/>
          <w:szCs w:val="28"/>
        </w:rPr>
        <w:t xml:space="preserve">3) </w:t>
      </w:r>
      <w:r w:rsidRPr="00602A66">
        <w:rPr>
          <w:rFonts w:ascii="Times New Roman" w:hAnsi="Times New Roman"/>
          <w:sz w:val="28"/>
          <w:szCs w:val="28"/>
          <w:lang w:val="uk-UA"/>
        </w:rPr>
        <w:t xml:space="preserve">Іван Нечуй-Левицький </w:t>
      </w:r>
    </w:p>
    <w:p w:rsidR="00761F0C" w:rsidRPr="00602A66" w:rsidRDefault="00761F0C" w:rsidP="00602A66">
      <w:pPr>
        <w:autoSpaceDE w:val="0"/>
        <w:autoSpaceDN w:val="0"/>
        <w:adjustRightInd w:val="0"/>
        <w:spacing w:after="0" w:line="240" w:lineRule="auto"/>
        <w:ind w:firstLine="567"/>
        <w:rPr>
          <w:rFonts w:ascii="Times New Roman" w:hAnsi="Times New Roman"/>
          <w:sz w:val="28"/>
          <w:szCs w:val="28"/>
        </w:rPr>
      </w:pPr>
      <w:r w:rsidRPr="00602A66">
        <w:rPr>
          <w:rFonts w:ascii="Times New Roman" w:hAnsi="Times New Roman"/>
          <w:color w:val="000000"/>
          <w:sz w:val="28"/>
          <w:szCs w:val="28"/>
        </w:rPr>
        <w:t xml:space="preserve">4) </w:t>
      </w:r>
      <w:r w:rsidRPr="00602A66">
        <w:rPr>
          <w:rFonts w:ascii="Times New Roman" w:hAnsi="Times New Roman"/>
          <w:sz w:val="28"/>
          <w:szCs w:val="28"/>
          <w:lang w:val="uk-UA"/>
        </w:rPr>
        <w:t xml:space="preserve">Григорій Сковорода </w:t>
      </w:r>
    </w:p>
    <w:p w:rsidR="00761F0C" w:rsidRPr="00602A66" w:rsidRDefault="00761F0C" w:rsidP="00602A66">
      <w:pPr>
        <w:autoSpaceDE w:val="0"/>
        <w:autoSpaceDN w:val="0"/>
        <w:adjustRightInd w:val="0"/>
        <w:spacing w:after="0" w:line="240" w:lineRule="auto"/>
        <w:ind w:firstLine="567"/>
        <w:rPr>
          <w:rFonts w:ascii="Times New Roman" w:hAnsi="Times New Roman"/>
          <w:sz w:val="28"/>
          <w:szCs w:val="28"/>
          <w:lang w:val="uk-UA"/>
        </w:rPr>
      </w:pPr>
      <w:r w:rsidRPr="00602A66">
        <w:rPr>
          <w:rFonts w:ascii="Times New Roman" w:hAnsi="Times New Roman"/>
          <w:color w:val="000000"/>
          <w:sz w:val="28"/>
          <w:szCs w:val="28"/>
        </w:rPr>
        <w:t xml:space="preserve">5) </w:t>
      </w:r>
      <w:r w:rsidRPr="00602A66">
        <w:rPr>
          <w:rFonts w:ascii="Times New Roman" w:hAnsi="Times New Roman"/>
          <w:sz w:val="28"/>
          <w:szCs w:val="28"/>
          <w:lang w:val="uk-UA"/>
        </w:rPr>
        <w:t>Григорій Квітка-Основ’яненко</w:t>
      </w:r>
    </w:p>
    <w:p w:rsidR="00761F0C" w:rsidRPr="00602A66" w:rsidRDefault="00761F0C" w:rsidP="00602A66">
      <w:pPr>
        <w:autoSpaceDE w:val="0"/>
        <w:autoSpaceDN w:val="0"/>
        <w:adjustRightInd w:val="0"/>
        <w:spacing w:after="0" w:line="240" w:lineRule="auto"/>
        <w:jc w:val="both"/>
        <w:rPr>
          <w:rFonts w:ascii="Times New Roman" w:hAnsi="Times New Roman"/>
          <w:sz w:val="28"/>
          <w:szCs w:val="28"/>
          <w:lang w:val="uk-UA"/>
        </w:rPr>
      </w:pPr>
      <w:r w:rsidRPr="00602A66">
        <w:rPr>
          <w:rFonts w:ascii="Times New Roman" w:hAnsi="Times New Roman"/>
          <w:bCs/>
          <w:sz w:val="28"/>
          <w:szCs w:val="28"/>
          <w:lang w:val="uk-UA"/>
        </w:rPr>
        <w:t>3. Стереоскопічна символіка М.Воробйова у творах</w:t>
      </w:r>
    </w:p>
    <w:p w:rsidR="00761F0C" w:rsidRPr="00602A66" w:rsidRDefault="00761F0C" w:rsidP="00602A66">
      <w:pPr>
        <w:autoSpaceDE w:val="0"/>
        <w:autoSpaceDN w:val="0"/>
        <w:adjustRightInd w:val="0"/>
        <w:spacing w:after="0" w:line="240" w:lineRule="auto"/>
        <w:ind w:firstLine="708"/>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bCs/>
          <w:sz w:val="28"/>
          <w:szCs w:val="28"/>
          <w:lang w:val="uk-UA"/>
        </w:rPr>
        <w:t xml:space="preserve"> збірка «Славія»</w:t>
      </w:r>
    </w:p>
    <w:p w:rsidR="00761F0C" w:rsidRPr="00602A66" w:rsidRDefault="00761F0C" w:rsidP="00602A66">
      <w:pPr>
        <w:autoSpaceDE w:val="0"/>
        <w:autoSpaceDN w:val="0"/>
        <w:adjustRightInd w:val="0"/>
        <w:spacing w:after="0" w:line="240" w:lineRule="auto"/>
        <w:ind w:firstLine="708"/>
        <w:jc w:val="both"/>
        <w:rPr>
          <w:rFonts w:ascii="Times New Roman" w:hAnsi="Times New Roman"/>
          <w:bCs/>
          <w:sz w:val="28"/>
          <w:szCs w:val="28"/>
          <w:lang w:val="uk-UA"/>
        </w:rPr>
      </w:pPr>
      <w:r w:rsidRPr="00602A66">
        <w:rPr>
          <w:rFonts w:ascii="Times New Roman" w:hAnsi="Times New Roman"/>
          <w:color w:val="000000"/>
          <w:sz w:val="28"/>
          <w:szCs w:val="28"/>
        </w:rPr>
        <w:t xml:space="preserve">2) </w:t>
      </w:r>
      <w:r w:rsidRPr="00602A66">
        <w:rPr>
          <w:rFonts w:ascii="Times New Roman" w:hAnsi="Times New Roman"/>
          <w:bCs/>
          <w:sz w:val="28"/>
          <w:szCs w:val="28"/>
          <w:lang w:val="uk-UA"/>
        </w:rPr>
        <w:t>збірка «Верховний голос»</w:t>
      </w:r>
    </w:p>
    <w:p w:rsidR="00761F0C" w:rsidRPr="00602A66" w:rsidRDefault="00761F0C" w:rsidP="00602A66">
      <w:pPr>
        <w:autoSpaceDE w:val="0"/>
        <w:autoSpaceDN w:val="0"/>
        <w:adjustRightInd w:val="0"/>
        <w:spacing w:after="0" w:line="240" w:lineRule="auto"/>
        <w:ind w:firstLine="708"/>
        <w:jc w:val="both"/>
        <w:rPr>
          <w:rFonts w:ascii="Times New Roman" w:hAnsi="Times New Roman"/>
          <w:bCs/>
          <w:sz w:val="28"/>
          <w:szCs w:val="28"/>
          <w:lang w:val="uk-UA"/>
        </w:rPr>
      </w:pPr>
      <w:r w:rsidRPr="00602A66">
        <w:rPr>
          <w:rFonts w:ascii="Times New Roman" w:hAnsi="Times New Roman"/>
          <w:color w:val="000000"/>
          <w:sz w:val="28"/>
          <w:szCs w:val="28"/>
        </w:rPr>
        <w:t xml:space="preserve">3) </w:t>
      </w:r>
      <w:r w:rsidRPr="00602A66">
        <w:rPr>
          <w:rFonts w:ascii="Times New Roman" w:hAnsi="Times New Roman"/>
          <w:bCs/>
          <w:sz w:val="28"/>
          <w:szCs w:val="28"/>
          <w:lang w:val="uk-UA"/>
        </w:rPr>
        <w:t xml:space="preserve"> збірка «Ікар на метеликових крилах»</w:t>
      </w:r>
    </w:p>
    <w:p w:rsidR="00761F0C" w:rsidRPr="00602A66" w:rsidRDefault="00761F0C" w:rsidP="00602A66">
      <w:pPr>
        <w:autoSpaceDE w:val="0"/>
        <w:autoSpaceDN w:val="0"/>
        <w:adjustRightInd w:val="0"/>
        <w:spacing w:after="0" w:line="240" w:lineRule="auto"/>
        <w:jc w:val="both"/>
        <w:rPr>
          <w:rFonts w:ascii="Times New Roman" w:hAnsi="Times New Roman"/>
          <w:sz w:val="28"/>
          <w:szCs w:val="28"/>
          <w:lang w:val="uk-UA"/>
        </w:rPr>
      </w:pPr>
      <w:r w:rsidRPr="00602A66">
        <w:rPr>
          <w:rFonts w:ascii="Times New Roman" w:hAnsi="Times New Roman"/>
          <w:bCs/>
          <w:sz w:val="28"/>
          <w:szCs w:val="28"/>
          <w:lang w:val="uk-UA"/>
        </w:rPr>
        <w:t>4. Позбавлення поетів права на здобуття освіти, на публікації, на легальне літературне життя. Прикладом може бути …</w:t>
      </w:r>
    </w:p>
    <w:p w:rsidR="00761F0C" w:rsidRPr="00602A66" w:rsidRDefault="00761F0C" w:rsidP="00602A66">
      <w:pPr>
        <w:autoSpaceDE w:val="0"/>
        <w:autoSpaceDN w:val="0"/>
        <w:adjustRightInd w:val="0"/>
        <w:spacing w:after="0" w:line="240" w:lineRule="auto"/>
        <w:ind w:firstLine="708"/>
        <w:jc w:val="both"/>
        <w:rPr>
          <w:rFonts w:ascii="Times New Roman" w:hAnsi="Times New Roman"/>
          <w:sz w:val="28"/>
          <w:szCs w:val="28"/>
          <w:lang w:val="uk-UA"/>
        </w:rPr>
      </w:pPr>
      <w:r w:rsidRPr="00602A66">
        <w:rPr>
          <w:rFonts w:ascii="Times New Roman" w:hAnsi="Times New Roman"/>
          <w:color w:val="000000"/>
          <w:sz w:val="28"/>
          <w:szCs w:val="28"/>
          <w:lang w:val="uk-UA"/>
        </w:rPr>
        <w:t xml:space="preserve">1) </w:t>
      </w:r>
      <w:r w:rsidRPr="00602A66">
        <w:rPr>
          <w:rFonts w:ascii="Times New Roman" w:hAnsi="Times New Roman"/>
          <w:bCs/>
          <w:sz w:val="28"/>
          <w:szCs w:val="28"/>
          <w:lang w:val="uk-UA"/>
        </w:rPr>
        <w:t xml:space="preserve"> виступи феміністок</w:t>
      </w:r>
    </w:p>
    <w:p w:rsidR="00761F0C" w:rsidRPr="00602A66" w:rsidRDefault="00761F0C" w:rsidP="00602A66">
      <w:pPr>
        <w:autoSpaceDE w:val="0"/>
        <w:autoSpaceDN w:val="0"/>
        <w:adjustRightInd w:val="0"/>
        <w:spacing w:after="0" w:line="240" w:lineRule="auto"/>
        <w:ind w:firstLine="708"/>
        <w:jc w:val="both"/>
        <w:rPr>
          <w:rFonts w:ascii="Times New Roman" w:hAnsi="Times New Roman"/>
          <w:bCs/>
          <w:sz w:val="28"/>
          <w:szCs w:val="28"/>
          <w:lang w:val="uk-UA"/>
        </w:rPr>
      </w:pPr>
      <w:r w:rsidRPr="00602A66">
        <w:rPr>
          <w:rFonts w:ascii="Times New Roman" w:hAnsi="Times New Roman"/>
          <w:color w:val="000000"/>
          <w:sz w:val="28"/>
          <w:szCs w:val="28"/>
          <w:lang w:val="uk-UA"/>
        </w:rPr>
        <w:t xml:space="preserve">2) </w:t>
      </w:r>
      <w:r w:rsidRPr="00602A66">
        <w:rPr>
          <w:rFonts w:ascii="Times New Roman" w:hAnsi="Times New Roman"/>
          <w:bCs/>
          <w:sz w:val="28"/>
          <w:szCs w:val="28"/>
          <w:lang w:val="uk-UA"/>
        </w:rPr>
        <w:t>знищення першої збірки В.Голобородька «Летюче віконце»</w:t>
      </w:r>
    </w:p>
    <w:p w:rsidR="00761F0C" w:rsidRPr="00602A66" w:rsidRDefault="00761F0C" w:rsidP="00602A66">
      <w:pPr>
        <w:autoSpaceDE w:val="0"/>
        <w:autoSpaceDN w:val="0"/>
        <w:adjustRightInd w:val="0"/>
        <w:spacing w:after="0" w:line="240" w:lineRule="auto"/>
        <w:ind w:firstLine="708"/>
        <w:jc w:val="both"/>
        <w:rPr>
          <w:rFonts w:ascii="Times New Roman" w:hAnsi="Times New Roman"/>
          <w:bCs/>
          <w:sz w:val="28"/>
          <w:szCs w:val="28"/>
          <w:lang w:val="uk-UA"/>
        </w:rPr>
      </w:pPr>
      <w:r w:rsidRPr="00602A66">
        <w:rPr>
          <w:rFonts w:ascii="Times New Roman" w:hAnsi="Times New Roman"/>
          <w:color w:val="000000"/>
          <w:sz w:val="28"/>
          <w:szCs w:val="28"/>
          <w:lang w:val="uk-UA"/>
        </w:rPr>
        <w:t xml:space="preserve">3) </w:t>
      </w:r>
      <w:r w:rsidRPr="00602A66">
        <w:rPr>
          <w:rFonts w:ascii="Times New Roman" w:hAnsi="Times New Roman"/>
          <w:bCs/>
          <w:sz w:val="28"/>
          <w:szCs w:val="28"/>
          <w:lang w:val="uk-UA"/>
        </w:rPr>
        <w:t xml:space="preserve"> розпад комуністичної партії</w:t>
      </w:r>
    </w:p>
    <w:p w:rsidR="00761F0C" w:rsidRPr="00602A66" w:rsidRDefault="00761F0C" w:rsidP="00602A66">
      <w:pPr>
        <w:autoSpaceDE w:val="0"/>
        <w:autoSpaceDN w:val="0"/>
        <w:adjustRightInd w:val="0"/>
        <w:spacing w:after="0" w:line="240" w:lineRule="auto"/>
        <w:jc w:val="both"/>
        <w:rPr>
          <w:rFonts w:ascii="Times New Roman" w:hAnsi="Times New Roman"/>
          <w:sz w:val="28"/>
          <w:szCs w:val="28"/>
          <w:lang w:val="uk-UA"/>
        </w:rPr>
      </w:pPr>
      <w:r w:rsidRPr="00602A66">
        <w:rPr>
          <w:rFonts w:ascii="Times New Roman" w:hAnsi="Times New Roman"/>
          <w:bCs/>
          <w:sz w:val="28"/>
          <w:szCs w:val="28"/>
          <w:lang w:val="uk-UA"/>
        </w:rPr>
        <w:t xml:space="preserve">5. Свіжі віяння в українській поезії 80-х розпочаті збіркою Ю.Буряка </w:t>
      </w:r>
    </w:p>
    <w:p w:rsidR="00761F0C" w:rsidRPr="00602A66" w:rsidRDefault="00761F0C" w:rsidP="00602A66">
      <w:pPr>
        <w:autoSpaceDE w:val="0"/>
        <w:autoSpaceDN w:val="0"/>
        <w:adjustRightInd w:val="0"/>
        <w:spacing w:after="0" w:line="240" w:lineRule="auto"/>
        <w:ind w:firstLine="708"/>
        <w:rPr>
          <w:rFonts w:ascii="Times New Roman" w:hAnsi="Times New Roman"/>
          <w:color w:val="000000"/>
          <w:sz w:val="28"/>
          <w:szCs w:val="28"/>
        </w:rPr>
      </w:pPr>
      <w:r w:rsidRPr="00602A66">
        <w:rPr>
          <w:rFonts w:ascii="Times New Roman" w:hAnsi="Times New Roman"/>
          <w:color w:val="000000"/>
          <w:sz w:val="28"/>
          <w:szCs w:val="28"/>
        </w:rPr>
        <w:t>1) Струми</w:t>
      </w:r>
    </w:p>
    <w:p w:rsidR="00761F0C" w:rsidRPr="00602A66" w:rsidRDefault="00761F0C" w:rsidP="00602A66">
      <w:pPr>
        <w:autoSpaceDE w:val="0"/>
        <w:autoSpaceDN w:val="0"/>
        <w:adjustRightInd w:val="0"/>
        <w:spacing w:after="0" w:line="240" w:lineRule="auto"/>
        <w:ind w:firstLine="708"/>
        <w:rPr>
          <w:rFonts w:ascii="Times New Roman" w:hAnsi="Times New Roman"/>
          <w:color w:val="000000"/>
          <w:sz w:val="28"/>
          <w:szCs w:val="28"/>
        </w:rPr>
      </w:pPr>
      <w:r w:rsidRPr="00602A66">
        <w:rPr>
          <w:rFonts w:ascii="Times New Roman" w:hAnsi="Times New Roman"/>
          <w:color w:val="000000"/>
          <w:sz w:val="28"/>
          <w:szCs w:val="28"/>
        </w:rPr>
        <w:t>2) Летюче віконце</w:t>
      </w:r>
    </w:p>
    <w:p w:rsidR="00761F0C" w:rsidRPr="00602A66" w:rsidRDefault="00761F0C" w:rsidP="00602A66">
      <w:pPr>
        <w:autoSpaceDE w:val="0"/>
        <w:autoSpaceDN w:val="0"/>
        <w:adjustRightInd w:val="0"/>
        <w:spacing w:after="0" w:line="240" w:lineRule="auto"/>
        <w:ind w:firstLine="708"/>
        <w:rPr>
          <w:rFonts w:ascii="Times New Roman" w:hAnsi="Times New Roman"/>
          <w:color w:val="000000"/>
          <w:sz w:val="28"/>
          <w:szCs w:val="28"/>
        </w:rPr>
      </w:pPr>
      <w:r w:rsidRPr="00602A66">
        <w:rPr>
          <w:rFonts w:ascii="Times New Roman" w:hAnsi="Times New Roman"/>
          <w:color w:val="000000"/>
          <w:sz w:val="28"/>
          <w:szCs w:val="28"/>
        </w:rPr>
        <w:t>3) Сади Марії</w:t>
      </w:r>
    </w:p>
    <w:p w:rsidR="00761F0C" w:rsidRPr="00602A66" w:rsidRDefault="00761F0C" w:rsidP="00602A66">
      <w:pPr>
        <w:autoSpaceDE w:val="0"/>
        <w:autoSpaceDN w:val="0"/>
        <w:adjustRightInd w:val="0"/>
        <w:spacing w:after="0" w:line="240" w:lineRule="auto"/>
        <w:jc w:val="both"/>
        <w:rPr>
          <w:rFonts w:ascii="Times New Roman" w:hAnsi="Times New Roman"/>
          <w:sz w:val="28"/>
          <w:szCs w:val="28"/>
          <w:lang w:val="uk-UA"/>
        </w:rPr>
      </w:pPr>
      <w:r w:rsidRPr="00602A66">
        <w:rPr>
          <w:rFonts w:ascii="Times New Roman" w:hAnsi="Times New Roman"/>
          <w:sz w:val="28"/>
          <w:szCs w:val="28"/>
          <w:lang w:val="uk-UA"/>
        </w:rPr>
        <w:t>6. До «Празької школи» належали</w:t>
      </w:r>
    </w:p>
    <w:p w:rsidR="00761F0C" w:rsidRPr="00602A66" w:rsidRDefault="00761F0C" w:rsidP="00602A66">
      <w:pPr>
        <w:autoSpaceDE w:val="0"/>
        <w:autoSpaceDN w:val="0"/>
        <w:adjustRightInd w:val="0"/>
        <w:spacing w:after="0" w:line="240" w:lineRule="auto"/>
        <w:ind w:firstLine="708"/>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 xml:space="preserve"> О.Теліга, О.Ольжич, Н.Левицька-Холодна</w:t>
      </w:r>
    </w:p>
    <w:p w:rsidR="00761F0C" w:rsidRPr="00602A66" w:rsidRDefault="00761F0C" w:rsidP="00367A8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lang w:val="uk-UA"/>
        </w:rPr>
        <w:t xml:space="preserve">2) </w:t>
      </w:r>
      <w:r w:rsidRPr="00602A66">
        <w:rPr>
          <w:rFonts w:ascii="Times New Roman" w:hAnsi="Times New Roman"/>
          <w:sz w:val="28"/>
          <w:szCs w:val="28"/>
          <w:lang w:val="uk-UA"/>
        </w:rPr>
        <w:t xml:space="preserve"> Я.Гашик, І.Красніцкий</w:t>
      </w:r>
    </w:p>
    <w:p w:rsidR="00761F0C" w:rsidRPr="00602A66" w:rsidRDefault="00761F0C" w:rsidP="00367A8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lang w:val="uk-UA"/>
        </w:rPr>
        <w:t xml:space="preserve">3) </w:t>
      </w:r>
      <w:r w:rsidRPr="00602A66">
        <w:rPr>
          <w:rFonts w:ascii="Times New Roman" w:hAnsi="Times New Roman"/>
          <w:sz w:val="28"/>
          <w:szCs w:val="28"/>
          <w:lang w:val="uk-UA"/>
        </w:rPr>
        <w:t xml:space="preserve"> М.Єфремов, М.Вороний</w:t>
      </w:r>
    </w:p>
    <w:p w:rsidR="00761F0C" w:rsidRPr="00602A66" w:rsidRDefault="00761F0C" w:rsidP="00602A66">
      <w:pPr>
        <w:autoSpaceDE w:val="0"/>
        <w:autoSpaceDN w:val="0"/>
        <w:adjustRightInd w:val="0"/>
        <w:spacing w:after="0" w:line="240" w:lineRule="auto"/>
        <w:contextualSpacing/>
        <w:rPr>
          <w:rFonts w:ascii="Times New Roman" w:hAnsi="Times New Roman"/>
          <w:sz w:val="28"/>
          <w:szCs w:val="28"/>
          <w:lang w:val="uk-UA"/>
        </w:rPr>
      </w:pPr>
      <w:r w:rsidRPr="00602A66">
        <w:rPr>
          <w:rFonts w:ascii="Times New Roman" w:hAnsi="Times New Roman"/>
          <w:bCs/>
          <w:sz w:val="28"/>
          <w:szCs w:val="28"/>
          <w:lang w:val="uk-UA"/>
        </w:rPr>
        <w:t>7. Поява літератури для дівчаток і хлопчиків покликана гендерним віянням нашої епохи.</w:t>
      </w:r>
    </w:p>
    <w:p w:rsidR="00761F0C" w:rsidRPr="00602A66" w:rsidRDefault="00761F0C" w:rsidP="00367A8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так</w:t>
      </w:r>
    </w:p>
    <w:p w:rsidR="00761F0C" w:rsidRPr="00602A66" w:rsidRDefault="00761F0C" w:rsidP="00367A8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ні</w:t>
      </w:r>
    </w:p>
    <w:p w:rsidR="00761F0C" w:rsidRPr="00602A66" w:rsidRDefault="00761F0C" w:rsidP="00367A8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3) частково</w:t>
      </w:r>
    </w:p>
    <w:p w:rsidR="00761F0C" w:rsidRPr="00602A66" w:rsidRDefault="00761F0C" w:rsidP="00602A66">
      <w:pPr>
        <w:autoSpaceDE w:val="0"/>
        <w:autoSpaceDN w:val="0"/>
        <w:adjustRightInd w:val="0"/>
        <w:spacing w:after="0" w:line="240" w:lineRule="auto"/>
        <w:contextualSpacing/>
        <w:rPr>
          <w:rFonts w:ascii="Times New Roman" w:hAnsi="Times New Roman"/>
          <w:sz w:val="28"/>
          <w:szCs w:val="28"/>
          <w:lang w:val="uk-UA"/>
        </w:rPr>
      </w:pPr>
      <w:r w:rsidRPr="00602A66">
        <w:rPr>
          <w:rFonts w:ascii="Times New Roman" w:hAnsi="Times New Roman"/>
          <w:sz w:val="28"/>
          <w:szCs w:val="28"/>
          <w:lang w:val="uk-UA"/>
        </w:rPr>
        <w:lastRenderedPageBreak/>
        <w:t>8. Український модернізм умовно поділено на ... хвилі</w:t>
      </w:r>
    </w:p>
    <w:p w:rsidR="00761F0C" w:rsidRPr="00602A66" w:rsidRDefault="00761F0C" w:rsidP="00367A8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3</w:t>
      </w:r>
    </w:p>
    <w:p w:rsidR="00761F0C" w:rsidRPr="00602A66" w:rsidRDefault="00761F0C" w:rsidP="00367A8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4</w:t>
      </w:r>
    </w:p>
    <w:p w:rsidR="00761F0C" w:rsidRPr="00602A66" w:rsidRDefault="00761F0C" w:rsidP="00367A8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3) 5</w:t>
      </w:r>
    </w:p>
    <w:p w:rsidR="00761F0C" w:rsidRPr="00602A66" w:rsidRDefault="00761F0C" w:rsidP="00602A66">
      <w:pPr>
        <w:autoSpaceDE w:val="0"/>
        <w:autoSpaceDN w:val="0"/>
        <w:adjustRightInd w:val="0"/>
        <w:spacing w:after="0" w:line="240" w:lineRule="auto"/>
        <w:contextualSpacing/>
        <w:rPr>
          <w:rFonts w:ascii="Times New Roman" w:hAnsi="Times New Roman"/>
          <w:sz w:val="28"/>
          <w:szCs w:val="28"/>
          <w:lang w:val="uk-UA"/>
        </w:rPr>
      </w:pPr>
      <w:r w:rsidRPr="00602A66">
        <w:rPr>
          <w:rFonts w:ascii="Times New Roman" w:hAnsi="Times New Roman"/>
          <w:bCs/>
          <w:sz w:val="28"/>
          <w:szCs w:val="28"/>
          <w:lang w:val="uk-UA"/>
        </w:rPr>
        <w:t xml:space="preserve">9. </w:t>
      </w:r>
      <w:r w:rsidRPr="00602A66">
        <w:rPr>
          <w:rFonts w:ascii="Times New Roman" w:hAnsi="Times New Roman"/>
          <w:bCs/>
          <w:sz w:val="28"/>
          <w:szCs w:val="28"/>
        </w:rPr>
        <w:t xml:space="preserve">Сучасна </w:t>
      </w:r>
      <w:r w:rsidRPr="00602A66">
        <w:rPr>
          <w:rFonts w:ascii="Times New Roman" w:hAnsi="Times New Roman"/>
          <w:bCs/>
          <w:sz w:val="28"/>
          <w:szCs w:val="28"/>
          <w:lang w:val="uk-UA"/>
        </w:rPr>
        <w:t>література для дітей представлена творами В.Нестайка.</w:t>
      </w:r>
    </w:p>
    <w:p w:rsidR="00761F0C" w:rsidRPr="00602A66" w:rsidRDefault="00761F0C" w:rsidP="00367A8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так</w:t>
      </w:r>
    </w:p>
    <w:p w:rsidR="00761F0C" w:rsidRPr="00602A66" w:rsidRDefault="00761F0C" w:rsidP="00367A8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ні</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Cs/>
          <w:sz w:val="28"/>
          <w:szCs w:val="28"/>
          <w:lang w:val="uk-UA"/>
        </w:rPr>
        <w:t>1</w:t>
      </w:r>
      <w:r w:rsidRPr="00EF7B90">
        <w:rPr>
          <w:rFonts w:ascii="Times New Roman" w:hAnsi="Times New Roman"/>
          <w:bCs/>
          <w:sz w:val="28"/>
          <w:szCs w:val="28"/>
        </w:rPr>
        <w:t>0</w:t>
      </w:r>
      <w:r w:rsidRPr="00602A66">
        <w:rPr>
          <w:rFonts w:ascii="Times New Roman" w:hAnsi="Times New Roman"/>
          <w:bCs/>
          <w:sz w:val="28"/>
          <w:szCs w:val="28"/>
          <w:lang w:val="uk-UA"/>
        </w:rPr>
        <w:t>. Фемінізм як науковий напрям і суспільний рух виник у …</w:t>
      </w:r>
    </w:p>
    <w:p w:rsidR="00761F0C" w:rsidRPr="00602A66" w:rsidRDefault="00761F0C" w:rsidP="00367A8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ХІХ ст.</w:t>
      </w:r>
    </w:p>
    <w:p w:rsidR="00761F0C" w:rsidRPr="00602A66" w:rsidRDefault="00761F0C" w:rsidP="00367A8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 xml:space="preserve"> ХХ ст.</w:t>
      </w:r>
    </w:p>
    <w:p w:rsidR="00761F0C" w:rsidRPr="00602A66" w:rsidRDefault="00761F0C" w:rsidP="00367A8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sz w:val="28"/>
          <w:szCs w:val="28"/>
          <w:lang w:val="uk-UA"/>
        </w:rPr>
        <w:t xml:space="preserve"> ХХІ ст.</w:t>
      </w:r>
    </w:p>
    <w:p w:rsidR="00761F0C" w:rsidRPr="00602A66" w:rsidRDefault="00761F0C" w:rsidP="00602A66">
      <w:pPr>
        <w:autoSpaceDE w:val="0"/>
        <w:autoSpaceDN w:val="0"/>
        <w:adjustRightInd w:val="0"/>
        <w:spacing w:after="0" w:line="240" w:lineRule="auto"/>
        <w:contextualSpacing/>
        <w:rPr>
          <w:rFonts w:ascii="Times New Roman" w:hAnsi="Times New Roman"/>
          <w:sz w:val="28"/>
          <w:szCs w:val="28"/>
          <w:lang w:val="uk-UA"/>
        </w:rPr>
      </w:pPr>
      <w:r>
        <w:rPr>
          <w:rFonts w:ascii="Times New Roman" w:hAnsi="Times New Roman"/>
          <w:bCs/>
          <w:sz w:val="28"/>
          <w:szCs w:val="28"/>
          <w:lang w:val="uk-UA"/>
        </w:rPr>
        <w:t>1</w:t>
      </w:r>
      <w:r w:rsidRPr="00EF7B90">
        <w:rPr>
          <w:rFonts w:ascii="Times New Roman" w:hAnsi="Times New Roman"/>
          <w:bCs/>
          <w:sz w:val="28"/>
          <w:szCs w:val="28"/>
        </w:rPr>
        <w:t>1</w:t>
      </w:r>
      <w:r w:rsidRPr="00602A66">
        <w:rPr>
          <w:rFonts w:ascii="Times New Roman" w:hAnsi="Times New Roman"/>
          <w:bCs/>
          <w:sz w:val="28"/>
          <w:szCs w:val="28"/>
          <w:lang w:val="uk-UA"/>
        </w:rPr>
        <w:t>. «Химерна проза» постала як можливість уникнення штампів …</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прози соцреалізму</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візіопоезії</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3) романтизму</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1</w:t>
      </w:r>
      <w:r w:rsidRPr="00EF7B90">
        <w:rPr>
          <w:rFonts w:ascii="Times New Roman" w:hAnsi="Times New Roman"/>
          <w:sz w:val="28"/>
          <w:szCs w:val="28"/>
        </w:rPr>
        <w:t>2</w:t>
      </w:r>
      <w:r w:rsidRPr="00602A66">
        <w:rPr>
          <w:rFonts w:ascii="Times New Roman" w:hAnsi="Times New Roman"/>
          <w:sz w:val="28"/>
          <w:szCs w:val="28"/>
          <w:lang w:val="uk-UA"/>
        </w:rPr>
        <w:t xml:space="preserve">. </w:t>
      </w:r>
      <w:r w:rsidRPr="00602A66">
        <w:rPr>
          <w:rFonts w:ascii="Times New Roman" w:hAnsi="Times New Roman"/>
          <w:sz w:val="28"/>
          <w:szCs w:val="28"/>
        </w:rPr>
        <w:t>Засновником українського друкарства був:</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1) </w:t>
      </w:r>
      <w:r w:rsidRPr="00602A66">
        <w:rPr>
          <w:rFonts w:ascii="Times New Roman" w:hAnsi="Times New Roman"/>
          <w:sz w:val="28"/>
          <w:szCs w:val="28"/>
        </w:rPr>
        <w:t>Іван Федоров</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2) </w:t>
      </w:r>
      <w:r w:rsidRPr="00602A66">
        <w:rPr>
          <w:rFonts w:ascii="Times New Roman" w:hAnsi="Times New Roman"/>
          <w:sz w:val="28"/>
          <w:szCs w:val="28"/>
        </w:rPr>
        <w:t>Франціска Скорина</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3) </w:t>
      </w:r>
      <w:r w:rsidRPr="00602A66">
        <w:rPr>
          <w:rFonts w:ascii="Times New Roman" w:hAnsi="Times New Roman"/>
          <w:sz w:val="28"/>
          <w:szCs w:val="28"/>
        </w:rPr>
        <w:t>Святополк Фіоль</w:t>
      </w:r>
    </w:p>
    <w:p w:rsidR="00761F0C" w:rsidRPr="00602A66" w:rsidRDefault="00761F0C" w:rsidP="00602A66">
      <w:pPr>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sz w:val="28"/>
          <w:szCs w:val="28"/>
          <w:lang w:val="uk-UA"/>
        </w:rPr>
        <w:t>1</w:t>
      </w:r>
      <w:r w:rsidRPr="00EF7B90">
        <w:rPr>
          <w:rFonts w:ascii="Times New Roman" w:hAnsi="Times New Roman"/>
          <w:sz w:val="28"/>
          <w:szCs w:val="28"/>
        </w:rPr>
        <w:t>3</w:t>
      </w:r>
      <w:r w:rsidRPr="00602A66">
        <w:rPr>
          <w:rFonts w:ascii="Times New Roman" w:hAnsi="Times New Roman"/>
          <w:sz w:val="28"/>
          <w:szCs w:val="28"/>
          <w:lang w:val="uk-UA"/>
        </w:rPr>
        <w:t xml:space="preserve">. </w:t>
      </w:r>
      <w:r w:rsidRPr="00602A66">
        <w:rPr>
          <w:rFonts w:ascii="Times New Roman" w:hAnsi="Times New Roman"/>
          <w:sz w:val="28"/>
          <w:szCs w:val="28"/>
        </w:rPr>
        <w:t xml:space="preserve">Повість “Захар Беркут” </w:t>
      </w:r>
      <w:r>
        <w:rPr>
          <w:rFonts w:ascii="Times New Roman" w:hAnsi="Times New Roman"/>
          <w:sz w:val="28"/>
          <w:szCs w:val="28"/>
        </w:rPr>
        <w:t>–</w:t>
      </w:r>
      <w:r w:rsidRPr="00602A66">
        <w:rPr>
          <w:rFonts w:ascii="Times New Roman" w:hAnsi="Times New Roman"/>
          <w:sz w:val="28"/>
          <w:szCs w:val="28"/>
        </w:rPr>
        <w:t xml:space="preserve"> твір: </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rPr>
        <w:t xml:space="preserve"> І. Я. Франка</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rPr>
        <w:t xml:space="preserve"> І. С. Нечуя-Левицького </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 xml:space="preserve">3) </w:t>
      </w:r>
      <w:r w:rsidRPr="00602A66">
        <w:rPr>
          <w:rFonts w:ascii="Times New Roman" w:hAnsi="Times New Roman"/>
          <w:sz w:val="28"/>
          <w:szCs w:val="28"/>
        </w:rPr>
        <w:t xml:space="preserve"> Панаса Мирного </w:t>
      </w:r>
    </w:p>
    <w:p w:rsidR="00761F0C" w:rsidRPr="00602A66" w:rsidRDefault="00761F0C" w:rsidP="00EF7B90">
      <w:pPr>
        <w:pBdr>
          <w:top w:val="single" w:sz="8" w:space="1" w:color="auto"/>
        </w:pBdr>
        <w:autoSpaceDE w:val="0"/>
        <w:autoSpaceDN w:val="0"/>
        <w:adjustRightInd w:val="0"/>
        <w:spacing w:after="0" w:line="240" w:lineRule="auto"/>
        <w:ind w:firstLine="708"/>
        <w:contextualSpacing/>
        <w:rPr>
          <w:rFonts w:ascii="Times New Roman" w:hAnsi="Times New Roman"/>
          <w:sz w:val="28"/>
          <w:szCs w:val="28"/>
          <w:lang w:val="uk-UA"/>
        </w:rPr>
      </w:pPr>
      <w:r w:rsidRPr="00602A66">
        <w:rPr>
          <w:rFonts w:ascii="Times New Roman" w:hAnsi="Times New Roman"/>
          <w:color w:val="000000"/>
          <w:sz w:val="28"/>
          <w:szCs w:val="28"/>
        </w:rPr>
        <w:t xml:space="preserve">4) </w:t>
      </w:r>
      <w:r w:rsidRPr="00602A66">
        <w:rPr>
          <w:rFonts w:ascii="Times New Roman" w:hAnsi="Times New Roman"/>
          <w:sz w:val="28"/>
          <w:szCs w:val="28"/>
        </w:rPr>
        <w:t xml:space="preserve">І. Карпенка-Карого </w:t>
      </w:r>
    </w:p>
    <w:p w:rsidR="00761F0C" w:rsidRPr="00602A66" w:rsidRDefault="00761F0C" w:rsidP="00602A66">
      <w:pPr>
        <w:autoSpaceDE w:val="0"/>
        <w:autoSpaceDN w:val="0"/>
        <w:adjustRightInd w:val="0"/>
        <w:spacing w:after="0" w:line="240" w:lineRule="auto"/>
        <w:contextualSpacing/>
        <w:rPr>
          <w:rFonts w:ascii="Times New Roman" w:hAnsi="Times New Roman"/>
          <w:sz w:val="28"/>
          <w:szCs w:val="28"/>
          <w:lang w:val="uk-UA"/>
        </w:rPr>
      </w:pPr>
      <w:r>
        <w:rPr>
          <w:rFonts w:ascii="Times New Roman" w:hAnsi="Times New Roman"/>
          <w:sz w:val="28"/>
          <w:szCs w:val="28"/>
          <w:lang w:val="uk-UA"/>
        </w:rPr>
        <w:t>1</w:t>
      </w:r>
      <w:r w:rsidRPr="00EF7B90">
        <w:rPr>
          <w:rFonts w:ascii="Times New Roman" w:hAnsi="Times New Roman"/>
          <w:sz w:val="28"/>
          <w:szCs w:val="28"/>
        </w:rPr>
        <w:t>4</w:t>
      </w:r>
      <w:r w:rsidRPr="00602A66">
        <w:rPr>
          <w:rFonts w:ascii="Times New Roman" w:hAnsi="Times New Roman"/>
          <w:sz w:val="28"/>
          <w:szCs w:val="28"/>
          <w:lang w:val="uk-UA"/>
        </w:rPr>
        <w:t>. Термін «авангард» закріпився в українській літературі під час третьої хвилі модернізму</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так</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ні</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Cs/>
          <w:sz w:val="28"/>
          <w:szCs w:val="28"/>
          <w:lang w:val="uk-UA"/>
        </w:rPr>
        <w:t>1</w:t>
      </w:r>
      <w:r w:rsidRPr="00EF7B90">
        <w:rPr>
          <w:rFonts w:ascii="Times New Roman" w:hAnsi="Times New Roman"/>
          <w:bCs/>
          <w:sz w:val="28"/>
          <w:szCs w:val="28"/>
        </w:rPr>
        <w:t>5</w:t>
      </w:r>
      <w:r w:rsidRPr="00602A66">
        <w:rPr>
          <w:rFonts w:ascii="Times New Roman" w:hAnsi="Times New Roman"/>
          <w:bCs/>
          <w:sz w:val="28"/>
          <w:szCs w:val="28"/>
          <w:lang w:val="uk-UA"/>
        </w:rPr>
        <w:t>. Перші феміністичні протести були пов’язані з отриманням жінкою прав на …</w:t>
      </w:r>
    </w:p>
    <w:p w:rsidR="00761F0C" w:rsidRPr="00602A66" w:rsidRDefault="00761F0C" w:rsidP="00EF7B90">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участь у голосуванні</w:t>
      </w:r>
    </w:p>
    <w:p w:rsidR="00761F0C" w:rsidRPr="00602A66" w:rsidRDefault="00761F0C" w:rsidP="00EF7B90">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 xml:space="preserve"> освіту</w:t>
      </w:r>
    </w:p>
    <w:p w:rsidR="00761F0C" w:rsidRPr="00602A66" w:rsidRDefault="00761F0C" w:rsidP="00EF7B90">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sz w:val="28"/>
          <w:szCs w:val="28"/>
          <w:lang w:val="uk-UA"/>
        </w:rPr>
        <w:t xml:space="preserve"> однакові привілеї з чоловіками</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sidRPr="00602A66">
        <w:rPr>
          <w:rFonts w:ascii="Times New Roman" w:hAnsi="Times New Roman"/>
          <w:bCs/>
          <w:sz w:val="28"/>
          <w:szCs w:val="28"/>
          <w:lang w:val="uk-UA"/>
        </w:rPr>
        <w:t>1</w:t>
      </w:r>
      <w:r w:rsidRPr="00EF7B90">
        <w:rPr>
          <w:rFonts w:ascii="Times New Roman" w:hAnsi="Times New Roman"/>
          <w:bCs/>
          <w:sz w:val="28"/>
          <w:szCs w:val="28"/>
        </w:rPr>
        <w:t>6</w:t>
      </w:r>
      <w:r w:rsidRPr="00602A66">
        <w:rPr>
          <w:rFonts w:ascii="Times New Roman" w:hAnsi="Times New Roman"/>
          <w:bCs/>
          <w:sz w:val="28"/>
          <w:szCs w:val="28"/>
          <w:lang w:val="uk-UA"/>
        </w:rPr>
        <w:t xml:space="preserve">. До поетичних угрупувань належить: </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ЛуГоСад</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КПРС</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3) ЗУНР</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Cs/>
          <w:sz w:val="28"/>
          <w:szCs w:val="28"/>
          <w:lang w:val="uk-UA"/>
        </w:rPr>
        <w:t>1</w:t>
      </w:r>
      <w:r w:rsidRPr="00EF7B90">
        <w:rPr>
          <w:rFonts w:ascii="Times New Roman" w:hAnsi="Times New Roman"/>
          <w:bCs/>
          <w:sz w:val="28"/>
          <w:szCs w:val="28"/>
        </w:rPr>
        <w:t>7</w:t>
      </w:r>
      <w:r w:rsidRPr="00602A66">
        <w:rPr>
          <w:rFonts w:ascii="Times New Roman" w:hAnsi="Times New Roman"/>
          <w:bCs/>
          <w:sz w:val="28"/>
          <w:szCs w:val="28"/>
          <w:lang w:val="uk-UA"/>
        </w:rPr>
        <w:t>. Внутрішній розкол шістдесятництва, відгалуження молодих поетів вилилося у …</w:t>
      </w:r>
    </w:p>
    <w:p w:rsidR="00761F0C" w:rsidRPr="00602A66" w:rsidRDefault="00761F0C" w:rsidP="00EF7B90">
      <w:pPr>
        <w:autoSpaceDE w:val="0"/>
        <w:autoSpaceDN w:val="0"/>
        <w:adjustRightInd w:val="0"/>
        <w:spacing w:after="0" w:line="240" w:lineRule="auto"/>
        <w:ind w:firstLine="708"/>
        <w:contextualSpacing/>
        <w:jc w:val="both"/>
        <w:rPr>
          <w:rFonts w:ascii="Times New Roman" w:hAnsi="Times New Roman"/>
          <w:bCs/>
          <w:sz w:val="28"/>
          <w:szCs w:val="28"/>
          <w:lang w:val="uk-UA"/>
        </w:rPr>
      </w:pPr>
      <w:r w:rsidRPr="00602A66">
        <w:rPr>
          <w:rFonts w:ascii="Times New Roman" w:hAnsi="Times New Roman"/>
          <w:color w:val="000000"/>
          <w:sz w:val="28"/>
          <w:szCs w:val="28"/>
        </w:rPr>
        <w:t xml:space="preserve">1) </w:t>
      </w:r>
      <w:r w:rsidRPr="00602A66">
        <w:rPr>
          <w:rFonts w:ascii="Times New Roman" w:hAnsi="Times New Roman"/>
          <w:bCs/>
          <w:sz w:val="28"/>
          <w:szCs w:val="28"/>
          <w:lang w:val="uk-UA"/>
        </w:rPr>
        <w:t xml:space="preserve"> «київська школа поетів»</w:t>
      </w:r>
    </w:p>
    <w:p w:rsidR="00761F0C" w:rsidRPr="00602A66" w:rsidRDefault="00761F0C" w:rsidP="00EF7B90">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bCs/>
          <w:sz w:val="28"/>
          <w:szCs w:val="28"/>
          <w:lang w:val="uk-UA"/>
        </w:rPr>
        <w:t xml:space="preserve"> «ГЕРАКЛІД»</w:t>
      </w:r>
    </w:p>
    <w:p w:rsidR="00761F0C" w:rsidRPr="00602A66" w:rsidRDefault="00761F0C" w:rsidP="00EF7B90">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bCs/>
          <w:sz w:val="28"/>
          <w:szCs w:val="28"/>
          <w:lang w:val="uk-UA"/>
        </w:rPr>
        <w:t xml:space="preserve"> «червона фіра»</w:t>
      </w:r>
    </w:p>
    <w:p w:rsidR="00761F0C" w:rsidRPr="00602A66" w:rsidRDefault="00761F0C" w:rsidP="00EF7B90">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sz w:val="28"/>
          <w:szCs w:val="28"/>
          <w:lang w:val="uk-UA"/>
        </w:rPr>
        <w:t>1</w:t>
      </w:r>
      <w:r w:rsidRPr="00E903F8">
        <w:rPr>
          <w:rFonts w:ascii="Times New Roman" w:hAnsi="Times New Roman"/>
          <w:sz w:val="28"/>
          <w:szCs w:val="28"/>
        </w:rPr>
        <w:t>8</w:t>
      </w:r>
      <w:r w:rsidRPr="00602A66">
        <w:rPr>
          <w:rFonts w:ascii="Times New Roman" w:hAnsi="Times New Roman"/>
          <w:sz w:val="28"/>
          <w:szCs w:val="28"/>
          <w:lang w:val="uk-UA"/>
        </w:rPr>
        <w:t xml:space="preserve">.  </w:t>
      </w:r>
      <w:r w:rsidRPr="00602A66">
        <w:rPr>
          <w:rFonts w:ascii="Times New Roman" w:hAnsi="Times New Roman"/>
          <w:sz w:val="28"/>
          <w:szCs w:val="28"/>
        </w:rPr>
        <w:t xml:space="preserve">“Талан”, “Не судилось”, “Ой не ходи, Грицю”, “За двома зайцями” - це твори, які написав: </w:t>
      </w:r>
    </w:p>
    <w:p w:rsidR="00761F0C" w:rsidRPr="00EF7B90" w:rsidRDefault="00761F0C" w:rsidP="00EF7B90">
      <w:pPr>
        <w:autoSpaceDE w:val="0"/>
        <w:autoSpaceDN w:val="0"/>
        <w:adjustRightInd w:val="0"/>
        <w:spacing w:after="0" w:line="240" w:lineRule="auto"/>
        <w:ind w:left="708"/>
        <w:contextualSpacing/>
        <w:rPr>
          <w:rFonts w:ascii="Times New Roman" w:hAnsi="Times New Roman"/>
          <w:sz w:val="28"/>
          <w:szCs w:val="28"/>
        </w:rPr>
      </w:pPr>
      <w:r w:rsidRPr="00602A66">
        <w:rPr>
          <w:rFonts w:ascii="Times New Roman" w:hAnsi="Times New Roman"/>
          <w:color w:val="000000"/>
          <w:sz w:val="28"/>
          <w:szCs w:val="28"/>
        </w:rPr>
        <w:lastRenderedPageBreak/>
        <w:t xml:space="preserve">1) </w:t>
      </w:r>
      <w:r w:rsidRPr="00602A66">
        <w:rPr>
          <w:rFonts w:ascii="Times New Roman" w:hAnsi="Times New Roman"/>
          <w:sz w:val="28"/>
          <w:szCs w:val="28"/>
        </w:rPr>
        <w:t xml:space="preserve">І. Карпенко-Карий </w:t>
      </w:r>
      <w:r w:rsidRPr="00602A66">
        <w:rPr>
          <w:rFonts w:ascii="Times New Roman" w:hAnsi="Times New Roman"/>
          <w:sz w:val="28"/>
          <w:szCs w:val="28"/>
        </w:rPr>
        <w:br/>
      </w:r>
      <w:r w:rsidRPr="00602A66">
        <w:rPr>
          <w:rFonts w:ascii="Times New Roman" w:hAnsi="Times New Roman"/>
          <w:color w:val="000000"/>
          <w:sz w:val="28"/>
          <w:szCs w:val="28"/>
        </w:rPr>
        <w:t xml:space="preserve">2) </w:t>
      </w:r>
      <w:r w:rsidRPr="00602A66">
        <w:rPr>
          <w:rFonts w:ascii="Times New Roman" w:hAnsi="Times New Roman"/>
          <w:sz w:val="28"/>
          <w:szCs w:val="28"/>
        </w:rPr>
        <w:t xml:space="preserve">М. Кропивницький </w:t>
      </w:r>
      <w:r w:rsidRPr="00602A66">
        <w:rPr>
          <w:rFonts w:ascii="Times New Roman" w:hAnsi="Times New Roman"/>
          <w:sz w:val="28"/>
          <w:szCs w:val="28"/>
        </w:rPr>
        <w:br/>
      </w:r>
      <w:r w:rsidRPr="00602A66">
        <w:rPr>
          <w:rFonts w:ascii="Times New Roman" w:hAnsi="Times New Roman"/>
          <w:color w:val="000000"/>
          <w:sz w:val="28"/>
          <w:szCs w:val="28"/>
        </w:rPr>
        <w:t xml:space="preserve">3) </w:t>
      </w:r>
      <w:r w:rsidRPr="00602A66">
        <w:rPr>
          <w:rFonts w:ascii="Times New Roman" w:hAnsi="Times New Roman"/>
          <w:sz w:val="28"/>
          <w:szCs w:val="28"/>
        </w:rPr>
        <w:t xml:space="preserve"> І. Франко </w:t>
      </w:r>
      <w:r w:rsidRPr="00602A66">
        <w:rPr>
          <w:rFonts w:ascii="Times New Roman" w:hAnsi="Times New Roman"/>
          <w:sz w:val="28"/>
          <w:szCs w:val="28"/>
        </w:rPr>
        <w:br/>
      </w:r>
      <w:r w:rsidRPr="00602A66">
        <w:rPr>
          <w:rFonts w:ascii="Times New Roman" w:hAnsi="Times New Roman"/>
          <w:color w:val="000000"/>
          <w:sz w:val="28"/>
          <w:szCs w:val="28"/>
        </w:rPr>
        <w:t xml:space="preserve">4) </w:t>
      </w:r>
      <w:r>
        <w:rPr>
          <w:rFonts w:ascii="Times New Roman" w:hAnsi="Times New Roman"/>
          <w:sz w:val="28"/>
          <w:szCs w:val="28"/>
        </w:rPr>
        <w:t xml:space="preserve"> М. Старицький </w:t>
      </w:r>
    </w:p>
    <w:p w:rsidR="00761F0C" w:rsidRPr="00EF7B90" w:rsidRDefault="00761F0C" w:rsidP="00EF7B90">
      <w:pPr>
        <w:autoSpaceDE w:val="0"/>
        <w:autoSpaceDN w:val="0"/>
        <w:adjustRightInd w:val="0"/>
        <w:spacing w:after="0" w:line="240" w:lineRule="auto"/>
        <w:ind w:left="708" w:hanging="708"/>
        <w:contextualSpacing/>
        <w:jc w:val="both"/>
        <w:rPr>
          <w:rFonts w:ascii="Times New Roman" w:hAnsi="Times New Roman"/>
          <w:sz w:val="28"/>
          <w:szCs w:val="28"/>
        </w:rPr>
      </w:pPr>
      <w:r w:rsidRPr="00EF7B90">
        <w:rPr>
          <w:rFonts w:ascii="Times New Roman" w:hAnsi="Times New Roman"/>
          <w:color w:val="000000"/>
          <w:sz w:val="28"/>
          <w:szCs w:val="28"/>
        </w:rPr>
        <w:t>19</w:t>
      </w:r>
      <w:r w:rsidRPr="00602A66">
        <w:rPr>
          <w:rFonts w:ascii="Times New Roman" w:hAnsi="Times New Roman"/>
          <w:sz w:val="28"/>
          <w:szCs w:val="28"/>
          <w:lang w:val="uk-UA"/>
        </w:rPr>
        <w:t>. Проблема українського модернізму та постмодернізму піднімається у</w:t>
      </w:r>
      <w:r w:rsidRPr="00EF7B90">
        <w:rPr>
          <w:rFonts w:ascii="Times New Roman" w:hAnsi="Times New Roman"/>
          <w:sz w:val="28"/>
          <w:szCs w:val="28"/>
        </w:rPr>
        <w:t xml:space="preserve"> …</w:t>
      </w:r>
    </w:p>
    <w:p w:rsidR="00761F0C" w:rsidRPr="00602A66" w:rsidRDefault="00761F0C" w:rsidP="00EF7B90">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 xml:space="preserve"> літературознавчих дослідженнях</w:t>
      </w:r>
    </w:p>
    <w:p w:rsidR="00761F0C" w:rsidRPr="00602A66" w:rsidRDefault="00761F0C" w:rsidP="00EF7B90">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 xml:space="preserve"> філософських трактатах</w:t>
      </w:r>
    </w:p>
    <w:p w:rsidR="00761F0C" w:rsidRPr="00602A66" w:rsidRDefault="00761F0C" w:rsidP="00EF7B90">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sz w:val="28"/>
          <w:szCs w:val="28"/>
          <w:lang w:val="uk-UA"/>
        </w:rPr>
        <w:t xml:space="preserve"> мовознавчих дослідженнях</w:t>
      </w:r>
    </w:p>
    <w:p w:rsidR="00761F0C" w:rsidRPr="00602A66" w:rsidRDefault="00761F0C" w:rsidP="00EF7B90">
      <w:pPr>
        <w:autoSpaceDE w:val="0"/>
        <w:autoSpaceDN w:val="0"/>
        <w:adjustRightInd w:val="0"/>
        <w:spacing w:after="0" w:line="240" w:lineRule="auto"/>
        <w:contextualSpacing/>
        <w:jc w:val="both"/>
        <w:rPr>
          <w:rFonts w:ascii="Times New Roman" w:hAnsi="Times New Roman"/>
          <w:sz w:val="28"/>
          <w:szCs w:val="28"/>
          <w:lang w:val="uk-UA"/>
        </w:rPr>
      </w:pPr>
      <w:r w:rsidRPr="00602A66">
        <w:rPr>
          <w:rFonts w:ascii="Times New Roman" w:hAnsi="Times New Roman"/>
          <w:sz w:val="28"/>
          <w:szCs w:val="28"/>
          <w:lang w:val="uk-UA"/>
        </w:rPr>
        <w:t>2</w:t>
      </w:r>
      <w:r w:rsidRPr="00EF7B90">
        <w:rPr>
          <w:rFonts w:ascii="Times New Roman" w:hAnsi="Times New Roman"/>
          <w:sz w:val="28"/>
          <w:szCs w:val="28"/>
        </w:rPr>
        <w:t>0</w:t>
      </w:r>
      <w:r w:rsidRPr="00602A66">
        <w:rPr>
          <w:rFonts w:ascii="Times New Roman" w:hAnsi="Times New Roman"/>
          <w:sz w:val="28"/>
          <w:szCs w:val="28"/>
          <w:lang w:val="uk-UA"/>
        </w:rPr>
        <w:t>. Ольга Кобилянська та Леся Українка належали до першої хвилі модернізму</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так</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ні</w:t>
      </w:r>
    </w:p>
    <w:p w:rsidR="00761F0C" w:rsidRPr="00602A66" w:rsidRDefault="00761F0C" w:rsidP="00EF7B90">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Cs/>
          <w:sz w:val="28"/>
          <w:szCs w:val="28"/>
          <w:lang w:val="uk-UA"/>
        </w:rPr>
        <w:t>2</w:t>
      </w:r>
      <w:r w:rsidRPr="00EF7B90">
        <w:rPr>
          <w:rFonts w:ascii="Times New Roman" w:hAnsi="Times New Roman"/>
          <w:bCs/>
          <w:sz w:val="28"/>
          <w:szCs w:val="28"/>
        </w:rPr>
        <w:t>1</w:t>
      </w:r>
      <w:r w:rsidRPr="00602A66">
        <w:rPr>
          <w:rFonts w:ascii="Times New Roman" w:hAnsi="Times New Roman"/>
          <w:bCs/>
          <w:sz w:val="28"/>
          <w:szCs w:val="28"/>
          <w:lang w:val="uk-UA"/>
        </w:rPr>
        <w:t>. «Химерна проза» має традиції фольклору, низового бароко, котляревщини, творчості М.Гоголя, О.Стороженка, М.Йогансена</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так</w:t>
      </w:r>
    </w:p>
    <w:p w:rsidR="00761F0C" w:rsidRPr="00602A66" w:rsidRDefault="00761F0C" w:rsidP="00EF7B9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ні</w:t>
      </w:r>
    </w:p>
    <w:p w:rsidR="00761F0C" w:rsidRPr="00602A66" w:rsidRDefault="00761F0C" w:rsidP="00602A66">
      <w:pPr>
        <w:pBdr>
          <w:top w:val="single" w:sz="8" w:space="1" w:color="auto"/>
        </w:pBdr>
        <w:autoSpaceDE w:val="0"/>
        <w:autoSpaceDN w:val="0"/>
        <w:adjustRightInd w:val="0"/>
        <w:spacing w:after="0" w:line="240" w:lineRule="auto"/>
        <w:contextualSpacing/>
        <w:rPr>
          <w:rFonts w:ascii="Times New Roman" w:hAnsi="Times New Roman"/>
          <w:sz w:val="28"/>
          <w:szCs w:val="28"/>
          <w:lang w:val="uk-UA"/>
        </w:rPr>
      </w:pPr>
      <w:r w:rsidRPr="00602A66">
        <w:rPr>
          <w:rFonts w:ascii="Times New Roman" w:hAnsi="Times New Roman"/>
          <w:sz w:val="28"/>
          <w:szCs w:val="28"/>
          <w:lang w:val="uk-UA"/>
        </w:rPr>
        <w:t>2</w:t>
      </w:r>
      <w:r w:rsidRPr="00EF7B90">
        <w:rPr>
          <w:rFonts w:ascii="Times New Roman" w:hAnsi="Times New Roman"/>
          <w:sz w:val="28"/>
          <w:szCs w:val="28"/>
        </w:rPr>
        <w:t>2</w:t>
      </w:r>
      <w:r w:rsidRPr="00602A66">
        <w:rPr>
          <w:rFonts w:ascii="Times New Roman" w:hAnsi="Times New Roman"/>
          <w:sz w:val="28"/>
          <w:szCs w:val="28"/>
          <w:lang w:val="uk-UA"/>
        </w:rPr>
        <w:t xml:space="preserve">. </w:t>
      </w:r>
      <w:r w:rsidRPr="00602A66">
        <w:rPr>
          <w:rFonts w:ascii="Times New Roman" w:hAnsi="Times New Roman"/>
          <w:sz w:val="28"/>
          <w:szCs w:val="28"/>
        </w:rPr>
        <w:t xml:space="preserve">“Хазяїн” І. Карпенка-Карого - це: </w:t>
      </w:r>
    </w:p>
    <w:p w:rsidR="00761F0C" w:rsidRPr="00EF7B90" w:rsidRDefault="00761F0C" w:rsidP="00EF7B90">
      <w:pPr>
        <w:autoSpaceDE w:val="0"/>
        <w:autoSpaceDN w:val="0"/>
        <w:adjustRightInd w:val="0"/>
        <w:spacing w:after="0" w:line="240" w:lineRule="auto"/>
        <w:ind w:left="708"/>
        <w:contextualSpacing/>
        <w:rPr>
          <w:rFonts w:ascii="Times New Roman" w:hAnsi="Times New Roman"/>
          <w:sz w:val="28"/>
          <w:szCs w:val="28"/>
        </w:rPr>
      </w:pPr>
      <w:r w:rsidRPr="00602A66">
        <w:rPr>
          <w:rFonts w:ascii="Times New Roman" w:hAnsi="Times New Roman"/>
          <w:color w:val="000000"/>
          <w:sz w:val="28"/>
          <w:szCs w:val="28"/>
        </w:rPr>
        <w:t xml:space="preserve">1) </w:t>
      </w:r>
      <w:r w:rsidRPr="00602A66">
        <w:rPr>
          <w:rFonts w:ascii="Times New Roman" w:hAnsi="Times New Roman"/>
          <w:sz w:val="28"/>
          <w:szCs w:val="28"/>
        </w:rPr>
        <w:t xml:space="preserve">комедія </w:t>
      </w:r>
      <w:r w:rsidRPr="00602A66">
        <w:rPr>
          <w:rFonts w:ascii="Times New Roman" w:hAnsi="Times New Roman"/>
          <w:sz w:val="28"/>
          <w:szCs w:val="28"/>
        </w:rPr>
        <w:br/>
      </w:r>
      <w:r w:rsidRPr="00602A66">
        <w:rPr>
          <w:rFonts w:ascii="Times New Roman" w:hAnsi="Times New Roman"/>
          <w:color w:val="000000"/>
          <w:sz w:val="28"/>
          <w:szCs w:val="28"/>
        </w:rPr>
        <w:t xml:space="preserve">2) </w:t>
      </w:r>
      <w:r w:rsidRPr="00602A66">
        <w:rPr>
          <w:rFonts w:ascii="Times New Roman" w:hAnsi="Times New Roman"/>
          <w:sz w:val="28"/>
          <w:szCs w:val="28"/>
        </w:rPr>
        <w:t xml:space="preserve"> трагедія </w:t>
      </w:r>
      <w:r w:rsidRPr="00602A66">
        <w:rPr>
          <w:rFonts w:ascii="Times New Roman" w:hAnsi="Times New Roman"/>
          <w:sz w:val="28"/>
          <w:szCs w:val="28"/>
        </w:rPr>
        <w:br/>
      </w:r>
      <w:r w:rsidRPr="00602A66">
        <w:rPr>
          <w:rFonts w:ascii="Times New Roman" w:hAnsi="Times New Roman"/>
          <w:color w:val="000000"/>
          <w:sz w:val="28"/>
          <w:szCs w:val="28"/>
        </w:rPr>
        <w:t xml:space="preserve">3) </w:t>
      </w:r>
      <w:r w:rsidRPr="00602A66">
        <w:rPr>
          <w:rFonts w:ascii="Times New Roman" w:hAnsi="Times New Roman"/>
          <w:sz w:val="28"/>
          <w:szCs w:val="28"/>
        </w:rPr>
        <w:t xml:space="preserve">драма </w:t>
      </w:r>
      <w:r w:rsidRPr="00602A66">
        <w:rPr>
          <w:rFonts w:ascii="Times New Roman" w:hAnsi="Times New Roman"/>
          <w:sz w:val="28"/>
          <w:szCs w:val="28"/>
        </w:rPr>
        <w:br/>
      </w:r>
      <w:r w:rsidRPr="00602A66">
        <w:rPr>
          <w:rFonts w:ascii="Times New Roman" w:hAnsi="Times New Roman"/>
          <w:color w:val="000000"/>
          <w:sz w:val="28"/>
          <w:szCs w:val="28"/>
        </w:rPr>
        <w:t xml:space="preserve">4) </w:t>
      </w:r>
      <w:r>
        <w:rPr>
          <w:rFonts w:ascii="Times New Roman" w:hAnsi="Times New Roman"/>
          <w:sz w:val="28"/>
          <w:szCs w:val="28"/>
        </w:rPr>
        <w:t xml:space="preserve">водевіль </w:t>
      </w:r>
    </w:p>
    <w:p w:rsidR="00761F0C" w:rsidRPr="00602A66" w:rsidRDefault="00761F0C" w:rsidP="00EF7B90">
      <w:pPr>
        <w:autoSpaceDE w:val="0"/>
        <w:autoSpaceDN w:val="0"/>
        <w:adjustRightInd w:val="0"/>
        <w:spacing w:after="0" w:line="240" w:lineRule="auto"/>
        <w:contextualSpacing/>
        <w:rPr>
          <w:rFonts w:ascii="Times New Roman" w:hAnsi="Times New Roman"/>
          <w:sz w:val="28"/>
          <w:szCs w:val="28"/>
          <w:lang w:val="uk-UA"/>
        </w:rPr>
      </w:pPr>
      <w:r>
        <w:rPr>
          <w:rFonts w:ascii="Times New Roman" w:hAnsi="Times New Roman"/>
          <w:sz w:val="28"/>
          <w:szCs w:val="28"/>
          <w:lang w:val="uk-UA"/>
        </w:rPr>
        <w:t>2</w:t>
      </w:r>
      <w:r w:rsidRPr="00EF7B90">
        <w:rPr>
          <w:rFonts w:ascii="Times New Roman" w:hAnsi="Times New Roman"/>
          <w:sz w:val="28"/>
          <w:szCs w:val="28"/>
        </w:rPr>
        <w:t>3</w:t>
      </w:r>
      <w:r w:rsidRPr="00602A66">
        <w:rPr>
          <w:rFonts w:ascii="Times New Roman" w:hAnsi="Times New Roman"/>
          <w:sz w:val="28"/>
          <w:szCs w:val="28"/>
          <w:lang w:val="uk-UA"/>
        </w:rPr>
        <w:t xml:space="preserve">. Полеміка з приводу проблем українського модернізму та постмодернізму на теренах вітчизняного письменства розгорілася </w:t>
      </w:r>
    </w:p>
    <w:p w:rsidR="00761F0C" w:rsidRPr="00602A66" w:rsidRDefault="00761F0C" w:rsidP="00EF7B90">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на початку та впродовж ХХ ст.</w:t>
      </w:r>
    </w:p>
    <w:p w:rsidR="00761F0C" w:rsidRPr="00602A66" w:rsidRDefault="00761F0C" w:rsidP="00EF7B90">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 xml:space="preserve"> на межі ХХ та ХХІ ст.</w:t>
      </w:r>
    </w:p>
    <w:p w:rsidR="00761F0C" w:rsidRPr="00E604DE" w:rsidRDefault="00761F0C" w:rsidP="00EF7B90">
      <w:pPr>
        <w:autoSpaceDE w:val="0"/>
        <w:autoSpaceDN w:val="0"/>
        <w:adjustRightInd w:val="0"/>
        <w:spacing w:after="0" w:line="240" w:lineRule="auto"/>
        <w:ind w:firstLine="708"/>
        <w:contextualSpacing/>
        <w:jc w:val="both"/>
        <w:rPr>
          <w:rFonts w:ascii="Times New Roman" w:hAnsi="Times New Roman"/>
          <w:sz w:val="28"/>
          <w:szCs w:val="28"/>
        </w:rPr>
      </w:pPr>
      <w:r w:rsidRPr="00602A66">
        <w:rPr>
          <w:rFonts w:ascii="Times New Roman" w:hAnsi="Times New Roman"/>
          <w:color w:val="000000"/>
          <w:sz w:val="28"/>
          <w:szCs w:val="28"/>
        </w:rPr>
        <w:t xml:space="preserve">3) </w:t>
      </w:r>
      <w:r>
        <w:rPr>
          <w:rFonts w:ascii="Times New Roman" w:hAnsi="Times New Roman"/>
          <w:sz w:val="28"/>
          <w:szCs w:val="28"/>
          <w:lang w:val="uk-UA"/>
        </w:rPr>
        <w:t xml:space="preserve"> у 80-ті роки ХХ ст.</w:t>
      </w:r>
    </w:p>
    <w:p w:rsidR="00761F0C" w:rsidRPr="00EF7B90" w:rsidRDefault="00761F0C" w:rsidP="00602A66">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2</w:t>
      </w:r>
      <w:r w:rsidRPr="00EF7B90">
        <w:rPr>
          <w:rFonts w:ascii="Times New Roman" w:hAnsi="Times New Roman"/>
          <w:sz w:val="28"/>
          <w:szCs w:val="28"/>
        </w:rPr>
        <w:t>4</w:t>
      </w:r>
      <w:r w:rsidRPr="00602A66">
        <w:rPr>
          <w:rFonts w:ascii="Times New Roman" w:hAnsi="Times New Roman"/>
          <w:sz w:val="28"/>
          <w:szCs w:val="28"/>
          <w:lang w:val="uk-UA"/>
        </w:rPr>
        <w:t xml:space="preserve">. Утворення МУРу (Мистецький Український Рух) пов’язується з </w:t>
      </w:r>
      <w:r w:rsidRPr="00EF7B90">
        <w:rPr>
          <w:rFonts w:ascii="Times New Roman" w:hAnsi="Times New Roman"/>
          <w:sz w:val="28"/>
          <w:szCs w:val="28"/>
        </w:rPr>
        <w:t>…</w:t>
      </w:r>
    </w:p>
    <w:p w:rsidR="00761F0C" w:rsidRPr="00602A66" w:rsidRDefault="00761F0C" w:rsidP="00E604DE">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lang w:val="uk-UA"/>
        </w:rPr>
        <w:t xml:space="preserve">1) </w:t>
      </w:r>
      <w:r w:rsidRPr="00602A66">
        <w:rPr>
          <w:rFonts w:ascii="Times New Roman" w:hAnsi="Times New Roman"/>
          <w:sz w:val="28"/>
          <w:szCs w:val="28"/>
          <w:lang w:val="uk-UA"/>
        </w:rPr>
        <w:t xml:space="preserve"> діяльністю УПА</w:t>
      </w:r>
    </w:p>
    <w:p w:rsidR="00761F0C" w:rsidRPr="00602A66" w:rsidRDefault="00761F0C" w:rsidP="00E604DE">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lang w:val="uk-UA"/>
        </w:rPr>
        <w:t xml:space="preserve">2) </w:t>
      </w:r>
      <w:r w:rsidRPr="00602A66">
        <w:rPr>
          <w:rFonts w:ascii="Times New Roman" w:hAnsi="Times New Roman"/>
          <w:sz w:val="28"/>
          <w:szCs w:val="28"/>
          <w:lang w:val="uk-UA"/>
        </w:rPr>
        <w:t xml:space="preserve"> діяльністю української діаспори</w:t>
      </w:r>
    </w:p>
    <w:p w:rsidR="00761F0C" w:rsidRPr="00602A66" w:rsidRDefault="00761F0C" w:rsidP="00E604DE">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lang w:val="uk-UA"/>
        </w:rPr>
        <w:t xml:space="preserve">3) </w:t>
      </w:r>
      <w:r w:rsidRPr="00602A66">
        <w:rPr>
          <w:rFonts w:ascii="Times New Roman" w:hAnsi="Times New Roman"/>
          <w:sz w:val="28"/>
          <w:szCs w:val="28"/>
          <w:lang w:val="uk-UA"/>
        </w:rPr>
        <w:t xml:space="preserve"> діяльністю НКВД</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2</w:t>
      </w:r>
      <w:r w:rsidRPr="00E604DE">
        <w:rPr>
          <w:rFonts w:ascii="Times New Roman" w:hAnsi="Times New Roman"/>
          <w:sz w:val="28"/>
          <w:szCs w:val="28"/>
          <w:lang w:val="uk-UA"/>
        </w:rPr>
        <w:t>5</w:t>
      </w:r>
      <w:r w:rsidRPr="00602A66">
        <w:rPr>
          <w:rFonts w:ascii="Times New Roman" w:hAnsi="Times New Roman"/>
          <w:sz w:val="28"/>
          <w:szCs w:val="28"/>
          <w:lang w:val="uk-UA"/>
        </w:rPr>
        <w:t>. У зв’язку з аварією на Чорнобильській АЕС, в українські літературі виникають поняття:</w:t>
      </w:r>
    </w:p>
    <w:p w:rsidR="00761F0C" w:rsidRPr="00602A66" w:rsidRDefault="00761F0C" w:rsidP="00E604DE">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ядерна епоха, постчорнобильський текст</w:t>
      </w:r>
    </w:p>
    <w:p w:rsidR="00761F0C" w:rsidRPr="00602A66" w:rsidRDefault="00761F0C" w:rsidP="00E604DE">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постмодернізм</w:t>
      </w:r>
    </w:p>
    <w:p w:rsidR="00761F0C" w:rsidRPr="00602A66" w:rsidRDefault="00761F0C" w:rsidP="00E604DE">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sz w:val="28"/>
          <w:szCs w:val="28"/>
          <w:lang w:val="uk-UA"/>
        </w:rPr>
        <w:t>постструктуралізм, фемінізм</w:t>
      </w:r>
    </w:p>
    <w:p w:rsidR="00761F0C" w:rsidRPr="00E604DE" w:rsidRDefault="00761F0C" w:rsidP="00602A66">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lang w:val="uk-UA"/>
        </w:rPr>
        <w:t>2</w:t>
      </w:r>
      <w:r w:rsidRPr="00E604DE">
        <w:rPr>
          <w:rFonts w:ascii="Times New Roman" w:hAnsi="Times New Roman"/>
          <w:sz w:val="28"/>
          <w:szCs w:val="28"/>
        </w:rPr>
        <w:t>6</w:t>
      </w:r>
      <w:r w:rsidRPr="00602A66">
        <w:rPr>
          <w:rFonts w:ascii="Times New Roman" w:hAnsi="Times New Roman"/>
          <w:sz w:val="28"/>
          <w:szCs w:val="28"/>
          <w:lang w:val="uk-UA"/>
        </w:rPr>
        <w:t>. Гурти «Українська хата» та «Молода Муза» були однодумцями</w:t>
      </w:r>
      <w:r w:rsidRPr="00E604DE">
        <w:rPr>
          <w:rFonts w:ascii="Times New Roman" w:hAnsi="Times New Roman"/>
          <w:sz w:val="28"/>
          <w:szCs w:val="28"/>
        </w:rPr>
        <w:t xml:space="preserve"> </w:t>
      </w:r>
    </w:p>
    <w:p w:rsidR="00761F0C" w:rsidRPr="00EF7B90" w:rsidRDefault="00761F0C" w:rsidP="00E604DE">
      <w:pPr>
        <w:autoSpaceDE w:val="0"/>
        <w:autoSpaceDN w:val="0"/>
        <w:adjustRightInd w:val="0"/>
        <w:spacing w:after="0" w:line="240" w:lineRule="auto"/>
        <w:ind w:firstLine="708"/>
        <w:contextualSpacing/>
        <w:rPr>
          <w:rFonts w:ascii="Times New Roman" w:hAnsi="Times New Roman"/>
          <w:color w:val="000000"/>
          <w:sz w:val="28"/>
          <w:szCs w:val="28"/>
          <w:lang w:val="uk-UA"/>
        </w:rPr>
      </w:pPr>
      <w:r w:rsidRPr="00EF7B90">
        <w:rPr>
          <w:rFonts w:ascii="Times New Roman" w:hAnsi="Times New Roman"/>
          <w:color w:val="000000"/>
          <w:sz w:val="28"/>
          <w:szCs w:val="28"/>
          <w:lang w:val="uk-UA"/>
        </w:rPr>
        <w:t>1) так</w:t>
      </w:r>
    </w:p>
    <w:p w:rsidR="00761F0C" w:rsidRPr="00EF7B90" w:rsidRDefault="00761F0C" w:rsidP="00E604DE">
      <w:pPr>
        <w:autoSpaceDE w:val="0"/>
        <w:autoSpaceDN w:val="0"/>
        <w:adjustRightInd w:val="0"/>
        <w:spacing w:after="0" w:line="240" w:lineRule="auto"/>
        <w:ind w:firstLine="708"/>
        <w:contextualSpacing/>
        <w:rPr>
          <w:rFonts w:ascii="Times New Roman" w:hAnsi="Times New Roman"/>
          <w:color w:val="000000"/>
          <w:sz w:val="28"/>
          <w:szCs w:val="28"/>
          <w:lang w:val="uk-UA"/>
        </w:rPr>
      </w:pPr>
      <w:r w:rsidRPr="00EF7B90">
        <w:rPr>
          <w:rFonts w:ascii="Times New Roman" w:hAnsi="Times New Roman"/>
          <w:color w:val="000000"/>
          <w:sz w:val="28"/>
          <w:szCs w:val="28"/>
          <w:lang w:val="uk-UA"/>
        </w:rPr>
        <w:t>2) ні</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sidRPr="00477247">
        <w:rPr>
          <w:rFonts w:ascii="Times New Roman" w:hAnsi="Times New Roman"/>
          <w:bCs/>
          <w:sz w:val="28"/>
          <w:szCs w:val="28"/>
        </w:rPr>
        <w:t>27</w:t>
      </w:r>
      <w:r w:rsidRPr="00602A66">
        <w:rPr>
          <w:rFonts w:ascii="Times New Roman" w:hAnsi="Times New Roman"/>
          <w:bCs/>
          <w:sz w:val="28"/>
          <w:szCs w:val="28"/>
          <w:lang w:val="uk-UA"/>
        </w:rPr>
        <w:t>. Термін «Візіопоезія» має синонім …</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lang w:val="uk-UA"/>
        </w:rPr>
      </w:pPr>
      <w:r w:rsidRPr="00602A66">
        <w:rPr>
          <w:rFonts w:ascii="Times New Roman" w:hAnsi="Times New Roman"/>
          <w:color w:val="000000"/>
          <w:sz w:val="28"/>
          <w:szCs w:val="28"/>
          <w:lang w:val="uk-UA"/>
        </w:rPr>
        <w:t>1) зорова поезія</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огляд поезії</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3) поетичне бачення</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sidRPr="00477247">
        <w:rPr>
          <w:rFonts w:ascii="Times New Roman" w:hAnsi="Times New Roman"/>
          <w:bCs/>
          <w:sz w:val="28"/>
          <w:szCs w:val="28"/>
        </w:rPr>
        <w:t>28</w:t>
      </w:r>
      <w:r w:rsidRPr="00602A66">
        <w:rPr>
          <w:rFonts w:ascii="Times New Roman" w:hAnsi="Times New Roman"/>
          <w:bCs/>
          <w:sz w:val="28"/>
          <w:szCs w:val="28"/>
          <w:lang w:val="uk-UA"/>
        </w:rPr>
        <w:t xml:space="preserve">. Метафора етногенетичної пам’яті в ліриці В.Голобородька </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bCs/>
          <w:sz w:val="28"/>
          <w:szCs w:val="28"/>
          <w:lang w:val="uk-UA"/>
        </w:rPr>
        <w:t xml:space="preserve"> збірки «Славія», «Сонцестояння»</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bCs/>
          <w:sz w:val="28"/>
          <w:szCs w:val="28"/>
          <w:lang w:val="uk-UA"/>
        </w:rPr>
      </w:pPr>
      <w:r w:rsidRPr="00602A66">
        <w:rPr>
          <w:rFonts w:ascii="Times New Roman" w:hAnsi="Times New Roman"/>
          <w:color w:val="000000"/>
          <w:sz w:val="28"/>
          <w:szCs w:val="28"/>
        </w:rPr>
        <w:t xml:space="preserve">2) </w:t>
      </w:r>
      <w:r w:rsidRPr="00602A66">
        <w:rPr>
          <w:rFonts w:ascii="Times New Roman" w:hAnsi="Times New Roman"/>
          <w:bCs/>
          <w:sz w:val="28"/>
          <w:szCs w:val="28"/>
          <w:lang w:val="uk-UA"/>
        </w:rPr>
        <w:t xml:space="preserve"> збірки «Зелен день», «Ікар на метеликових крилах»</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lastRenderedPageBreak/>
        <w:t xml:space="preserve">3) </w:t>
      </w:r>
      <w:r w:rsidRPr="00602A66">
        <w:rPr>
          <w:rFonts w:ascii="Times New Roman" w:hAnsi="Times New Roman"/>
          <w:bCs/>
          <w:sz w:val="28"/>
          <w:szCs w:val="28"/>
          <w:lang w:val="uk-UA"/>
        </w:rPr>
        <w:t xml:space="preserve"> збірка «Сади Марії»</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sidRPr="00477247">
        <w:rPr>
          <w:rFonts w:ascii="Times New Roman" w:hAnsi="Times New Roman"/>
          <w:sz w:val="28"/>
          <w:szCs w:val="28"/>
        </w:rPr>
        <w:t>29</w:t>
      </w:r>
      <w:r w:rsidRPr="00602A66">
        <w:rPr>
          <w:rFonts w:ascii="Times New Roman" w:hAnsi="Times New Roman"/>
          <w:sz w:val="28"/>
          <w:szCs w:val="28"/>
          <w:lang w:val="uk-UA"/>
        </w:rPr>
        <w:t>. Загальне окреслення динаміки літературного процесу в Україні та в еміграції відбулося</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 xml:space="preserve"> впродовж ХХ ст.</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 xml:space="preserve"> на початку ХХ ст.</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sz w:val="28"/>
          <w:szCs w:val="28"/>
          <w:lang w:val="uk-UA"/>
        </w:rPr>
        <w:t xml:space="preserve"> на початку ХХІ ст.</w:t>
      </w:r>
    </w:p>
    <w:p w:rsidR="00761F0C" w:rsidRPr="00477247" w:rsidRDefault="00761F0C" w:rsidP="00602A66">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3</w:t>
      </w:r>
      <w:r w:rsidRPr="00477247">
        <w:rPr>
          <w:rFonts w:ascii="Times New Roman" w:hAnsi="Times New Roman"/>
          <w:sz w:val="28"/>
          <w:szCs w:val="28"/>
        </w:rPr>
        <w:t>0</w:t>
      </w:r>
      <w:r w:rsidRPr="00602A66">
        <w:rPr>
          <w:rFonts w:ascii="Times New Roman" w:hAnsi="Times New Roman"/>
          <w:sz w:val="28"/>
          <w:szCs w:val="28"/>
          <w:lang w:val="uk-UA"/>
        </w:rPr>
        <w:t>. Період «срібного злету» модернізму припадає на</w:t>
      </w:r>
      <w:r w:rsidRPr="00477247">
        <w:rPr>
          <w:rFonts w:ascii="Times New Roman" w:hAnsi="Times New Roman"/>
          <w:sz w:val="28"/>
          <w:szCs w:val="28"/>
        </w:rPr>
        <w:t xml:space="preserve"> …</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 xml:space="preserve"> кінець ХХ ст.</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 xml:space="preserve"> початок ХХІ ст.</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lang w:val="uk-UA"/>
        </w:rPr>
        <w:t xml:space="preserve">3) </w:t>
      </w:r>
      <w:r w:rsidRPr="00602A66">
        <w:rPr>
          <w:rFonts w:ascii="Times New Roman" w:hAnsi="Times New Roman"/>
          <w:sz w:val="28"/>
          <w:szCs w:val="28"/>
          <w:lang w:val="uk-UA"/>
        </w:rPr>
        <w:t>початок ХХ ст.</w:t>
      </w:r>
    </w:p>
    <w:p w:rsidR="00761F0C" w:rsidRPr="00E903F8" w:rsidRDefault="00761F0C" w:rsidP="00477247">
      <w:pPr>
        <w:autoSpaceDE w:val="0"/>
        <w:autoSpaceDN w:val="0"/>
        <w:adjustRightInd w:val="0"/>
        <w:spacing w:after="0" w:line="240" w:lineRule="auto"/>
        <w:ind w:left="708" w:hanging="708"/>
        <w:contextualSpacing/>
        <w:rPr>
          <w:rFonts w:ascii="Times New Roman" w:hAnsi="Times New Roman"/>
          <w:sz w:val="28"/>
          <w:szCs w:val="28"/>
          <w:lang w:val="uk-UA"/>
        </w:rPr>
      </w:pPr>
      <w:r>
        <w:rPr>
          <w:rFonts w:ascii="Times New Roman" w:hAnsi="Times New Roman"/>
          <w:sz w:val="28"/>
          <w:szCs w:val="28"/>
          <w:lang w:val="uk-UA"/>
        </w:rPr>
        <w:t>3</w:t>
      </w:r>
      <w:r w:rsidRPr="00477247">
        <w:rPr>
          <w:rFonts w:ascii="Times New Roman" w:hAnsi="Times New Roman"/>
          <w:sz w:val="28"/>
          <w:szCs w:val="28"/>
          <w:lang w:val="uk-UA"/>
        </w:rPr>
        <w:t>1</w:t>
      </w:r>
      <w:r w:rsidRPr="00602A66">
        <w:rPr>
          <w:rFonts w:ascii="Times New Roman" w:hAnsi="Times New Roman"/>
          <w:sz w:val="28"/>
          <w:szCs w:val="28"/>
          <w:lang w:val="uk-UA"/>
        </w:rPr>
        <w:t xml:space="preserve">. І. Я. Франкові належать збірки поезій: </w:t>
      </w:r>
      <w:r w:rsidRPr="00602A66">
        <w:rPr>
          <w:rFonts w:ascii="Times New Roman" w:hAnsi="Times New Roman"/>
          <w:sz w:val="28"/>
          <w:szCs w:val="28"/>
          <w:lang w:val="uk-UA"/>
        </w:rPr>
        <w:br/>
      </w:r>
      <w:r w:rsidRPr="00602A66">
        <w:rPr>
          <w:rFonts w:ascii="Times New Roman" w:hAnsi="Times New Roman"/>
          <w:color w:val="000000"/>
          <w:sz w:val="28"/>
          <w:szCs w:val="28"/>
          <w:lang w:val="uk-UA"/>
        </w:rPr>
        <w:t xml:space="preserve">1) </w:t>
      </w:r>
      <w:r w:rsidRPr="00602A66">
        <w:rPr>
          <w:rFonts w:ascii="Times New Roman" w:hAnsi="Times New Roman"/>
          <w:sz w:val="28"/>
          <w:szCs w:val="28"/>
          <w:lang w:val="uk-UA"/>
        </w:rPr>
        <w:t xml:space="preserve"> “Баляди і роскази” </w:t>
      </w:r>
      <w:r w:rsidRPr="00602A66">
        <w:rPr>
          <w:rFonts w:ascii="Times New Roman" w:hAnsi="Times New Roman"/>
          <w:sz w:val="28"/>
          <w:szCs w:val="28"/>
          <w:lang w:val="uk-UA"/>
        </w:rPr>
        <w:br/>
      </w:r>
      <w:r w:rsidRPr="00602A66">
        <w:rPr>
          <w:rFonts w:ascii="Times New Roman" w:hAnsi="Times New Roman"/>
          <w:color w:val="000000"/>
          <w:sz w:val="28"/>
          <w:szCs w:val="28"/>
          <w:lang w:val="uk-UA"/>
        </w:rPr>
        <w:t xml:space="preserve">2) </w:t>
      </w:r>
      <w:r w:rsidRPr="00602A66">
        <w:rPr>
          <w:rFonts w:ascii="Times New Roman" w:hAnsi="Times New Roman"/>
          <w:sz w:val="28"/>
          <w:szCs w:val="28"/>
          <w:lang w:val="uk-UA"/>
        </w:rPr>
        <w:t xml:space="preserve">“З вершин і низин” </w:t>
      </w:r>
      <w:r w:rsidRPr="00602A66">
        <w:rPr>
          <w:rFonts w:ascii="Times New Roman" w:hAnsi="Times New Roman"/>
          <w:sz w:val="28"/>
          <w:szCs w:val="28"/>
          <w:lang w:val="uk-UA"/>
        </w:rPr>
        <w:br/>
      </w:r>
      <w:r w:rsidRPr="00602A66">
        <w:rPr>
          <w:rFonts w:ascii="Times New Roman" w:hAnsi="Times New Roman"/>
          <w:color w:val="000000"/>
          <w:sz w:val="28"/>
          <w:szCs w:val="28"/>
          <w:lang w:val="uk-UA"/>
        </w:rPr>
        <w:t xml:space="preserve">3) </w:t>
      </w:r>
      <w:r>
        <w:rPr>
          <w:rFonts w:ascii="Times New Roman" w:hAnsi="Times New Roman"/>
          <w:sz w:val="28"/>
          <w:szCs w:val="28"/>
          <w:lang w:val="uk-UA"/>
        </w:rPr>
        <w:t xml:space="preserve"> “Зів’яле листя” </w:t>
      </w:r>
    </w:p>
    <w:p w:rsidR="00761F0C" w:rsidRPr="00602A66" w:rsidRDefault="00761F0C" w:rsidP="00477247">
      <w:pPr>
        <w:autoSpaceDE w:val="0"/>
        <w:autoSpaceDN w:val="0"/>
        <w:adjustRightInd w:val="0"/>
        <w:spacing w:after="0" w:line="240" w:lineRule="auto"/>
        <w:ind w:left="708" w:hanging="708"/>
        <w:contextualSpacing/>
        <w:rPr>
          <w:rFonts w:ascii="Times New Roman" w:hAnsi="Times New Roman"/>
          <w:sz w:val="28"/>
          <w:szCs w:val="28"/>
          <w:lang w:val="uk-UA"/>
        </w:rPr>
      </w:pPr>
      <w:r w:rsidRPr="00477247">
        <w:rPr>
          <w:rFonts w:ascii="Times New Roman" w:hAnsi="Times New Roman"/>
          <w:bCs/>
          <w:sz w:val="28"/>
          <w:szCs w:val="28"/>
        </w:rPr>
        <w:t>32</w:t>
      </w:r>
      <w:r w:rsidRPr="00602A66">
        <w:rPr>
          <w:rFonts w:ascii="Times New Roman" w:hAnsi="Times New Roman"/>
          <w:bCs/>
          <w:sz w:val="28"/>
          <w:szCs w:val="28"/>
          <w:lang w:val="uk-UA"/>
        </w:rPr>
        <w:t>. «Хрущовська відлига» пов’язана із …</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sz w:val="28"/>
          <w:szCs w:val="28"/>
          <w:lang w:val="uk-UA"/>
        </w:rPr>
      </w:pPr>
      <w:r w:rsidRPr="00EF7B90">
        <w:rPr>
          <w:rFonts w:ascii="Times New Roman" w:hAnsi="Times New Roman"/>
          <w:color w:val="000000"/>
          <w:sz w:val="28"/>
          <w:szCs w:val="28"/>
          <w:lang w:val="uk-UA"/>
        </w:rPr>
        <w:t xml:space="preserve">1) </w:t>
      </w:r>
      <w:r w:rsidRPr="00602A66">
        <w:rPr>
          <w:rFonts w:ascii="Times New Roman" w:hAnsi="Times New Roman"/>
          <w:bCs/>
          <w:sz w:val="28"/>
          <w:szCs w:val="28"/>
          <w:lang w:val="uk-UA"/>
        </w:rPr>
        <w:t xml:space="preserve"> станом погоди</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bCs/>
          <w:sz w:val="28"/>
          <w:szCs w:val="28"/>
          <w:lang w:val="uk-UA"/>
        </w:rPr>
      </w:pPr>
      <w:r w:rsidRPr="00602A66">
        <w:rPr>
          <w:rFonts w:ascii="Times New Roman" w:hAnsi="Times New Roman"/>
          <w:color w:val="000000"/>
          <w:sz w:val="28"/>
          <w:szCs w:val="28"/>
          <w:lang w:val="uk-UA"/>
        </w:rPr>
        <w:t xml:space="preserve">2) </w:t>
      </w:r>
      <w:r w:rsidRPr="00602A66">
        <w:rPr>
          <w:rFonts w:ascii="Times New Roman" w:hAnsi="Times New Roman"/>
          <w:bCs/>
          <w:sz w:val="28"/>
          <w:szCs w:val="28"/>
          <w:lang w:val="uk-UA"/>
        </w:rPr>
        <w:t xml:space="preserve"> звільнення митця від канонів та соціальної заангажованості</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bCs/>
          <w:sz w:val="28"/>
          <w:szCs w:val="28"/>
          <w:lang w:val="uk-UA"/>
        </w:rPr>
        <w:t xml:space="preserve"> політичними діями керівництва</w:t>
      </w:r>
    </w:p>
    <w:p w:rsidR="00761F0C" w:rsidRPr="00602A66" w:rsidRDefault="00761F0C" w:rsidP="00602A66">
      <w:pPr>
        <w:autoSpaceDE w:val="0"/>
        <w:autoSpaceDN w:val="0"/>
        <w:adjustRightInd w:val="0"/>
        <w:spacing w:after="0" w:line="240" w:lineRule="auto"/>
        <w:contextualSpacing/>
        <w:rPr>
          <w:rFonts w:ascii="Times New Roman" w:hAnsi="Times New Roman"/>
          <w:sz w:val="28"/>
          <w:szCs w:val="28"/>
          <w:lang w:val="uk-UA"/>
        </w:rPr>
      </w:pPr>
      <w:r w:rsidRPr="00477247">
        <w:rPr>
          <w:rFonts w:ascii="Times New Roman" w:hAnsi="Times New Roman"/>
          <w:sz w:val="28"/>
          <w:szCs w:val="28"/>
        </w:rPr>
        <w:t>33</w:t>
      </w:r>
      <w:r w:rsidRPr="00602A66">
        <w:rPr>
          <w:rFonts w:ascii="Times New Roman" w:hAnsi="Times New Roman"/>
          <w:sz w:val="28"/>
          <w:szCs w:val="28"/>
          <w:lang w:val="uk-UA"/>
        </w:rPr>
        <w:t>. Четверта хвиля модернізму умовно розпочинається з:</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lang w:val="uk-UA"/>
        </w:rPr>
      </w:pPr>
      <w:r w:rsidRPr="00602A66">
        <w:rPr>
          <w:rFonts w:ascii="Times New Roman" w:hAnsi="Times New Roman"/>
          <w:color w:val="000000"/>
          <w:sz w:val="28"/>
          <w:szCs w:val="28"/>
          <w:lang w:val="uk-UA"/>
        </w:rPr>
        <w:t xml:space="preserve">1) </w:t>
      </w:r>
      <w:r w:rsidRPr="00602A66">
        <w:rPr>
          <w:rFonts w:ascii="Times New Roman" w:hAnsi="Times New Roman"/>
          <w:sz w:val="28"/>
          <w:szCs w:val="28"/>
          <w:lang w:val="uk-UA"/>
        </w:rPr>
        <w:t>1945 р.</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sz w:val="28"/>
          <w:szCs w:val="28"/>
          <w:lang w:val="uk-UA"/>
        </w:rPr>
      </w:pPr>
      <w:r w:rsidRPr="00602A66">
        <w:rPr>
          <w:rFonts w:ascii="Times New Roman" w:hAnsi="Times New Roman"/>
          <w:color w:val="000000"/>
          <w:sz w:val="28"/>
          <w:szCs w:val="28"/>
          <w:lang w:val="uk-UA"/>
        </w:rPr>
        <w:t xml:space="preserve">2) </w:t>
      </w:r>
      <w:r w:rsidRPr="00602A66">
        <w:rPr>
          <w:rFonts w:ascii="Times New Roman" w:hAnsi="Times New Roman"/>
          <w:sz w:val="28"/>
          <w:szCs w:val="28"/>
          <w:lang w:val="uk-UA"/>
        </w:rPr>
        <w:t>1933 р.</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sz w:val="28"/>
          <w:szCs w:val="28"/>
          <w:lang w:val="uk-UA"/>
        </w:rPr>
      </w:pPr>
      <w:r w:rsidRPr="00602A66">
        <w:rPr>
          <w:rFonts w:ascii="Times New Roman" w:hAnsi="Times New Roman"/>
          <w:color w:val="000000"/>
          <w:sz w:val="28"/>
          <w:szCs w:val="28"/>
          <w:lang w:val="uk-UA"/>
        </w:rPr>
        <w:t xml:space="preserve">3) </w:t>
      </w:r>
      <w:r w:rsidRPr="00602A66">
        <w:rPr>
          <w:rFonts w:ascii="Times New Roman" w:hAnsi="Times New Roman"/>
          <w:sz w:val="28"/>
          <w:szCs w:val="28"/>
          <w:lang w:val="uk-UA"/>
        </w:rPr>
        <w:t>1960 р.</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sidRPr="00477247">
        <w:rPr>
          <w:rFonts w:ascii="Times New Roman" w:hAnsi="Times New Roman"/>
          <w:sz w:val="28"/>
          <w:szCs w:val="28"/>
          <w:lang w:val="uk-UA"/>
        </w:rPr>
        <w:t>34</w:t>
      </w:r>
      <w:r>
        <w:rPr>
          <w:rFonts w:ascii="Times New Roman" w:hAnsi="Times New Roman"/>
          <w:sz w:val="28"/>
          <w:szCs w:val="28"/>
          <w:lang w:val="uk-UA"/>
        </w:rPr>
        <w:t>.</w:t>
      </w:r>
      <w:r>
        <w:rPr>
          <w:rFonts w:ascii="Times New Roman" w:hAnsi="Times New Roman"/>
          <w:sz w:val="28"/>
          <w:szCs w:val="28"/>
          <w:lang w:val="en-US"/>
        </w:rPr>
        <w:t> </w:t>
      </w:r>
      <w:r w:rsidRPr="00602A66">
        <w:rPr>
          <w:rFonts w:ascii="Times New Roman" w:hAnsi="Times New Roman"/>
          <w:sz w:val="28"/>
          <w:szCs w:val="28"/>
          <w:lang w:val="uk-UA"/>
        </w:rPr>
        <w:t>Виникнення «нью-йорської школи» було майже одночасним з виникненням іншої літературної школи. Якої?</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київська школа</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празька школа</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3) харківська школа</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sidRPr="00477247">
        <w:rPr>
          <w:rFonts w:ascii="Times New Roman" w:hAnsi="Times New Roman"/>
          <w:sz w:val="28"/>
          <w:szCs w:val="28"/>
        </w:rPr>
        <w:t>35</w:t>
      </w:r>
      <w:r w:rsidRPr="00602A66">
        <w:rPr>
          <w:rFonts w:ascii="Times New Roman" w:hAnsi="Times New Roman"/>
          <w:sz w:val="28"/>
          <w:szCs w:val="28"/>
          <w:lang w:val="uk-UA"/>
        </w:rPr>
        <w:t>. Шістдесятництво увійшло в українську літературу з іменем …</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Л.Костенко</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І.Франко</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3) О.Забужко</w:t>
      </w:r>
    </w:p>
    <w:p w:rsidR="00761F0C" w:rsidRPr="00477247" w:rsidRDefault="00761F0C" w:rsidP="00477247">
      <w:pPr>
        <w:autoSpaceDE w:val="0"/>
        <w:autoSpaceDN w:val="0"/>
        <w:adjustRightInd w:val="0"/>
        <w:spacing w:after="0" w:line="240" w:lineRule="auto"/>
        <w:ind w:left="708" w:hanging="708"/>
        <w:contextualSpacing/>
        <w:rPr>
          <w:rFonts w:ascii="Times New Roman" w:hAnsi="Times New Roman"/>
          <w:sz w:val="28"/>
          <w:szCs w:val="28"/>
        </w:rPr>
      </w:pPr>
      <w:r w:rsidRPr="00477247">
        <w:rPr>
          <w:rFonts w:ascii="Times New Roman" w:hAnsi="Times New Roman"/>
          <w:sz w:val="28"/>
          <w:szCs w:val="28"/>
        </w:rPr>
        <w:t>36</w:t>
      </w:r>
      <w:r w:rsidRPr="00602A66">
        <w:rPr>
          <w:rFonts w:ascii="Times New Roman" w:hAnsi="Times New Roman"/>
          <w:sz w:val="28"/>
          <w:szCs w:val="28"/>
          <w:lang w:val="uk-UA"/>
        </w:rPr>
        <w:t xml:space="preserve">. Бенедьо Синиця - так називається герой повісті: </w:t>
      </w:r>
      <w:r w:rsidRPr="00602A66">
        <w:rPr>
          <w:rFonts w:ascii="Times New Roman" w:hAnsi="Times New Roman"/>
          <w:sz w:val="28"/>
          <w:szCs w:val="28"/>
          <w:lang w:val="uk-UA"/>
        </w:rPr>
        <w:br/>
      </w:r>
      <w:r w:rsidRPr="00602A66">
        <w:rPr>
          <w:rFonts w:ascii="Times New Roman" w:hAnsi="Times New Roman"/>
          <w:color w:val="000000"/>
          <w:sz w:val="28"/>
          <w:szCs w:val="28"/>
        </w:rPr>
        <w:t xml:space="preserve">1) </w:t>
      </w:r>
      <w:r w:rsidRPr="00602A66">
        <w:rPr>
          <w:rFonts w:ascii="Times New Roman" w:hAnsi="Times New Roman"/>
          <w:sz w:val="28"/>
          <w:szCs w:val="28"/>
          <w:lang w:val="uk-UA"/>
        </w:rPr>
        <w:t xml:space="preserve">“Кайдашева сім’я” </w:t>
      </w:r>
      <w:r w:rsidRPr="00602A66">
        <w:rPr>
          <w:rFonts w:ascii="Times New Roman" w:hAnsi="Times New Roman"/>
          <w:sz w:val="28"/>
          <w:szCs w:val="28"/>
          <w:lang w:val="uk-UA"/>
        </w:rPr>
        <w:br/>
      </w:r>
      <w:r w:rsidRPr="00602A66">
        <w:rPr>
          <w:rFonts w:ascii="Times New Roman" w:hAnsi="Times New Roman"/>
          <w:color w:val="000000"/>
          <w:sz w:val="28"/>
          <w:szCs w:val="28"/>
        </w:rPr>
        <w:t xml:space="preserve">2) </w:t>
      </w:r>
      <w:r w:rsidRPr="00602A66">
        <w:rPr>
          <w:rFonts w:ascii="Times New Roman" w:hAnsi="Times New Roman"/>
          <w:sz w:val="28"/>
          <w:szCs w:val="28"/>
          <w:lang w:val="uk-UA"/>
        </w:rPr>
        <w:t xml:space="preserve"> “Лихо давнє і сьогочасне” </w:t>
      </w:r>
      <w:r w:rsidRPr="00602A66">
        <w:rPr>
          <w:rFonts w:ascii="Times New Roman" w:hAnsi="Times New Roman"/>
          <w:sz w:val="28"/>
          <w:szCs w:val="28"/>
          <w:lang w:val="uk-UA"/>
        </w:rPr>
        <w:br/>
      </w:r>
      <w:r w:rsidRPr="00602A66">
        <w:rPr>
          <w:rFonts w:ascii="Times New Roman" w:hAnsi="Times New Roman"/>
          <w:color w:val="000000"/>
          <w:sz w:val="28"/>
          <w:szCs w:val="28"/>
        </w:rPr>
        <w:t xml:space="preserve">3) </w:t>
      </w:r>
      <w:r>
        <w:rPr>
          <w:rFonts w:ascii="Times New Roman" w:hAnsi="Times New Roman"/>
          <w:sz w:val="28"/>
          <w:szCs w:val="28"/>
          <w:lang w:val="uk-UA"/>
        </w:rPr>
        <w:t xml:space="preserve">“Борислав сміється” </w:t>
      </w:r>
    </w:p>
    <w:p w:rsidR="00761F0C" w:rsidRPr="00477247" w:rsidRDefault="00761F0C" w:rsidP="00477247">
      <w:pPr>
        <w:autoSpaceDE w:val="0"/>
        <w:autoSpaceDN w:val="0"/>
        <w:adjustRightInd w:val="0"/>
        <w:spacing w:after="0" w:line="240" w:lineRule="auto"/>
        <w:ind w:left="708" w:hanging="708"/>
        <w:contextualSpacing/>
        <w:rPr>
          <w:rFonts w:ascii="Times New Roman" w:hAnsi="Times New Roman"/>
          <w:sz w:val="28"/>
          <w:szCs w:val="28"/>
        </w:rPr>
      </w:pPr>
      <w:r w:rsidRPr="00477247">
        <w:rPr>
          <w:rFonts w:ascii="Times New Roman" w:hAnsi="Times New Roman"/>
          <w:bCs/>
          <w:sz w:val="28"/>
          <w:szCs w:val="28"/>
        </w:rPr>
        <w:t>37</w:t>
      </w:r>
      <w:r w:rsidRPr="00602A66">
        <w:rPr>
          <w:rFonts w:ascii="Times New Roman" w:hAnsi="Times New Roman"/>
          <w:bCs/>
          <w:sz w:val="28"/>
          <w:szCs w:val="28"/>
          <w:lang w:val="uk-UA"/>
        </w:rPr>
        <w:t>. Збірка В.Євтушенка «Старі казки на новий лад» адресована</w:t>
      </w:r>
      <w:r w:rsidRPr="00477247">
        <w:rPr>
          <w:rFonts w:ascii="Times New Roman" w:hAnsi="Times New Roman"/>
          <w:bCs/>
          <w:sz w:val="28"/>
          <w:szCs w:val="28"/>
        </w:rPr>
        <w:t xml:space="preserve"> …</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дітям</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дорослим</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3) всім категоріям населення</w:t>
      </w:r>
    </w:p>
    <w:p w:rsidR="00761F0C" w:rsidRPr="00602A66" w:rsidRDefault="00761F0C" w:rsidP="00602A66">
      <w:pPr>
        <w:autoSpaceDE w:val="0"/>
        <w:autoSpaceDN w:val="0"/>
        <w:adjustRightInd w:val="0"/>
        <w:spacing w:after="0" w:line="240" w:lineRule="auto"/>
        <w:contextualSpacing/>
        <w:rPr>
          <w:rFonts w:ascii="Times New Roman" w:hAnsi="Times New Roman"/>
          <w:sz w:val="28"/>
          <w:szCs w:val="28"/>
        </w:rPr>
      </w:pPr>
      <w:r w:rsidRPr="00477247">
        <w:rPr>
          <w:rFonts w:ascii="Times New Roman" w:hAnsi="Times New Roman"/>
          <w:sz w:val="28"/>
          <w:szCs w:val="28"/>
        </w:rPr>
        <w:t>38</w:t>
      </w:r>
      <w:r w:rsidRPr="00602A66">
        <w:rPr>
          <w:rFonts w:ascii="Times New Roman" w:hAnsi="Times New Roman"/>
          <w:sz w:val="28"/>
          <w:szCs w:val="28"/>
          <w:lang w:val="uk-UA"/>
        </w:rPr>
        <w:t xml:space="preserve">. </w:t>
      </w:r>
      <w:r w:rsidRPr="00602A66">
        <w:rPr>
          <w:rFonts w:ascii="Times New Roman" w:hAnsi="Times New Roman"/>
          <w:sz w:val="28"/>
          <w:szCs w:val="28"/>
        </w:rPr>
        <w:t>Жанрові різновиди творів, написаних Григорієм Сковородою:</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1) </w:t>
      </w:r>
      <w:r w:rsidRPr="00602A66">
        <w:rPr>
          <w:rFonts w:ascii="Times New Roman" w:hAnsi="Times New Roman"/>
          <w:sz w:val="28"/>
          <w:szCs w:val="28"/>
        </w:rPr>
        <w:t>повісті</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2) </w:t>
      </w:r>
      <w:r w:rsidRPr="00602A66">
        <w:rPr>
          <w:rFonts w:ascii="Times New Roman" w:hAnsi="Times New Roman"/>
          <w:sz w:val="28"/>
          <w:szCs w:val="28"/>
        </w:rPr>
        <w:t>байки</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3) </w:t>
      </w:r>
      <w:r w:rsidRPr="00602A66">
        <w:rPr>
          <w:rFonts w:ascii="Times New Roman" w:hAnsi="Times New Roman"/>
          <w:sz w:val="28"/>
          <w:szCs w:val="28"/>
        </w:rPr>
        <w:t>поезії</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4) </w:t>
      </w:r>
      <w:r w:rsidRPr="00602A66">
        <w:rPr>
          <w:rFonts w:ascii="Times New Roman" w:hAnsi="Times New Roman"/>
          <w:sz w:val="28"/>
          <w:szCs w:val="28"/>
        </w:rPr>
        <w:t>трактати</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5) </w:t>
      </w:r>
      <w:r w:rsidRPr="00602A66">
        <w:rPr>
          <w:rFonts w:ascii="Times New Roman" w:hAnsi="Times New Roman"/>
          <w:sz w:val="28"/>
          <w:szCs w:val="28"/>
        </w:rPr>
        <w:t xml:space="preserve"> комедії</w:t>
      </w:r>
    </w:p>
    <w:p w:rsidR="00761F0C" w:rsidRPr="00602A66" w:rsidRDefault="00761F0C" w:rsidP="00602A66">
      <w:pPr>
        <w:autoSpaceDE w:val="0"/>
        <w:autoSpaceDN w:val="0"/>
        <w:adjustRightInd w:val="0"/>
        <w:spacing w:after="0" w:line="240" w:lineRule="auto"/>
        <w:contextualSpacing/>
        <w:rPr>
          <w:rFonts w:ascii="Times New Roman" w:hAnsi="Times New Roman"/>
          <w:sz w:val="28"/>
          <w:szCs w:val="28"/>
          <w:lang w:val="uk-UA"/>
        </w:rPr>
      </w:pPr>
      <w:r w:rsidRPr="00477247">
        <w:rPr>
          <w:rFonts w:ascii="Times New Roman" w:hAnsi="Times New Roman"/>
          <w:sz w:val="28"/>
          <w:szCs w:val="28"/>
        </w:rPr>
        <w:lastRenderedPageBreak/>
        <w:t>39</w:t>
      </w:r>
      <w:r w:rsidRPr="00602A66">
        <w:rPr>
          <w:rFonts w:ascii="Times New Roman" w:hAnsi="Times New Roman"/>
          <w:sz w:val="28"/>
          <w:szCs w:val="28"/>
          <w:lang w:val="uk-UA"/>
        </w:rPr>
        <w:t xml:space="preserve">. </w:t>
      </w:r>
      <w:r w:rsidRPr="00602A66">
        <w:rPr>
          <w:rFonts w:ascii="Times New Roman" w:hAnsi="Times New Roman"/>
          <w:sz w:val="28"/>
          <w:szCs w:val="28"/>
        </w:rPr>
        <w:t xml:space="preserve">До одного літературного роду належать усі твори рядка: </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w:t>
      </w:r>
      <w:r w:rsidRPr="00602A66">
        <w:rPr>
          <w:rFonts w:ascii="Times New Roman" w:hAnsi="Times New Roman"/>
          <w:sz w:val="28"/>
          <w:szCs w:val="28"/>
        </w:rPr>
        <w:t xml:space="preserve">Чорна рада» Пантелеймона Куліша, «Наталка Полтавка» Івана Котляревського </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w:t>
      </w:r>
      <w:r w:rsidRPr="00602A66">
        <w:rPr>
          <w:rFonts w:ascii="Times New Roman" w:hAnsi="Times New Roman"/>
          <w:sz w:val="28"/>
          <w:szCs w:val="28"/>
        </w:rPr>
        <w:t xml:space="preserve">Камінний хрест» Василя Стефаника, «Лісова пісня» Лесі Українки </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sz w:val="28"/>
          <w:szCs w:val="28"/>
          <w:lang w:val="uk-UA"/>
        </w:rPr>
        <w:t>«</w:t>
      </w:r>
      <w:r w:rsidRPr="00602A66">
        <w:rPr>
          <w:rFonts w:ascii="Times New Roman" w:hAnsi="Times New Roman"/>
          <w:sz w:val="28"/>
          <w:szCs w:val="28"/>
        </w:rPr>
        <w:t xml:space="preserve">Чорна рада» Пантелеймона Куліша, «Хіба ревуть воли, як ясла повні?» Панаса Мирного </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lang w:val="uk-UA"/>
        </w:rPr>
      </w:pPr>
      <w:r w:rsidRPr="00602A66">
        <w:rPr>
          <w:rFonts w:ascii="Times New Roman" w:hAnsi="Times New Roman"/>
          <w:color w:val="000000"/>
          <w:sz w:val="28"/>
          <w:szCs w:val="28"/>
        </w:rPr>
        <w:t xml:space="preserve">4) </w:t>
      </w:r>
      <w:r w:rsidRPr="00602A66">
        <w:rPr>
          <w:rFonts w:ascii="Times New Roman" w:hAnsi="Times New Roman"/>
          <w:sz w:val="28"/>
          <w:szCs w:val="28"/>
          <w:lang w:val="uk-UA"/>
        </w:rPr>
        <w:t>«</w:t>
      </w:r>
      <w:r w:rsidRPr="00602A66">
        <w:rPr>
          <w:rFonts w:ascii="Times New Roman" w:hAnsi="Times New Roman"/>
          <w:sz w:val="28"/>
          <w:szCs w:val="28"/>
        </w:rPr>
        <w:t>Intermezzo» Михайла Коцюбинського, «Заповіт» Тараса Шевченка</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sidRPr="00477247">
        <w:rPr>
          <w:rFonts w:ascii="Times New Roman" w:hAnsi="Times New Roman"/>
          <w:bCs/>
          <w:sz w:val="28"/>
          <w:szCs w:val="28"/>
          <w:lang w:val="uk-UA"/>
        </w:rPr>
        <w:t>40</w:t>
      </w:r>
      <w:r w:rsidRPr="00602A66">
        <w:rPr>
          <w:rFonts w:ascii="Times New Roman" w:hAnsi="Times New Roman"/>
          <w:bCs/>
          <w:sz w:val="28"/>
          <w:szCs w:val="28"/>
          <w:lang w:val="uk-UA"/>
        </w:rPr>
        <w:t>. «Київська школа поетів» як феномен «постшістдесятництва» в українські літературі: спроба реалізації у поезії «триєдності свободи»</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bCs/>
          <w:sz w:val="28"/>
          <w:szCs w:val="28"/>
          <w:lang w:val="uk-UA"/>
        </w:rPr>
        <w:t xml:space="preserve"> свобода вибору, свобода творчості, свобода особистості</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bCs/>
          <w:sz w:val="28"/>
          <w:szCs w:val="28"/>
          <w:lang w:val="uk-UA"/>
        </w:rPr>
      </w:pPr>
      <w:r w:rsidRPr="00602A66">
        <w:rPr>
          <w:rFonts w:ascii="Times New Roman" w:hAnsi="Times New Roman"/>
          <w:color w:val="000000"/>
          <w:sz w:val="28"/>
          <w:szCs w:val="28"/>
        </w:rPr>
        <w:t xml:space="preserve">2) </w:t>
      </w:r>
      <w:r w:rsidRPr="00602A66">
        <w:rPr>
          <w:rFonts w:ascii="Times New Roman" w:hAnsi="Times New Roman"/>
          <w:bCs/>
          <w:sz w:val="28"/>
          <w:szCs w:val="28"/>
          <w:lang w:val="uk-UA"/>
        </w:rPr>
        <w:t xml:space="preserve"> свободи творення, свободи особистості, свободи народу</w:t>
      </w:r>
    </w:p>
    <w:p w:rsidR="00761F0C" w:rsidRPr="00602A66" w:rsidRDefault="00761F0C" w:rsidP="00477247">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bCs/>
          <w:sz w:val="28"/>
          <w:szCs w:val="28"/>
          <w:lang w:val="uk-UA"/>
        </w:rPr>
        <w:t xml:space="preserve"> свобода творення, свобода творчості, свобода вибору</w:t>
      </w:r>
    </w:p>
    <w:p w:rsidR="00761F0C" w:rsidRPr="00602A66" w:rsidRDefault="00761F0C" w:rsidP="00602A66">
      <w:pPr>
        <w:autoSpaceDE w:val="0"/>
        <w:autoSpaceDN w:val="0"/>
        <w:adjustRightInd w:val="0"/>
        <w:spacing w:after="0" w:line="240" w:lineRule="auto"/>
        <w:contextualSpacing/>
        <w:rPr>
          <w:rFonts w:ascii="Times New Roman" w:hAnsi="Times New Roman"/>
          <w:sz w:val="28"/>
          <w:szCs w:val="28"/>
        </w:rPr>
      </w:pPr>
      <w:r w:rsidRPr="00477247">
        <w:rPr>
          <w:rFonts w:ascii="Times New Roman" w:hAnsi="Times New Roman"/>
          <w:sz w:val="28"/>
          <w:szCs w:val="28"/>
        </w:rPr>
        <w:t>41</w:t>
      </w:r>
      <w:r w:rsidRPr="00602A66">
        <w:rPr>
          <w:rFonts w:ascii="Times New Roman" w:hAnsi="Times New Roman"/>
          <w:sz w:val="28"/>
          <w:szCs w:val="28"/>
          <w:lang w:val="uk-UA"/>
        </w:rPr>
        <w:t xml:space="preserve">. </w:t>
      </w:r>
      <w:r w:rsidRPr="00602A66">
        <w:rPr>
          <w:rFonts w:ascii="Times New Roman" w:hAnsi="Times New Roman"/>
          <w:sz w:val="28"/>
          <w:szCs w:val="28"/>
        </w:rPr>
        <w:t>Які твори Григорія Сковороди були видруковані за його життя?</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1) </w:t>
      </w:r>
      <w:r w:rsidRPr="00602A66">
        <w:rPr>
          <w:rFonts w:ascii="Times New Roman" w:hAnsi="Times New Roman"/>
          <w:sz w:val="28"/>
          <w:szCs w:val="28"/>
        </w:rPr>
        <w:t>“Сад божественних пісень”</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2) </w:t>
      </w:r>
      <w:r w:rsidRPr="00602A66">
        <w:rPr>
          <w:rFonts w:ascii="Times New Roman" w:hAnsi="Times New Roman"/>
          <w:sz w:val="28"/>
          <w:szCs w:val="28"/>
        </w:rPr>
        <w:t>“Басни Харковскія”</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3) </w:t>
      </w:r>
      <w:r w:rsidRPr="00602A66">
        <w:rPr>
          <w:rFonts w:ascii="Times New Roman" w:hAnsi="Times New Roman"/>
          <w:sz w:val="28"/>
          <w:szCs w:val="28"/>
        </w:rPr>
        <w:t>жоден не видрукований</w:t>
      </w:r>
    </w:p>
    <w:p w:rsidR="00761F0C" w:rsidRPr="00477247" w:rsidRDefault="00761F0C" w:rsidP="00477247">
      <w:pPr>
        <w:autoSpaceDE w:val="0"/>
        <w:autoSpaceDN w:val="0"/>
        <w:adjustRightInd w:val="0"/>
        <w:spacing w:after="0" w:line="240" w:lineRule="auto"/>
        <w:ind w:left="567" w:hanging="567"/>
        <w:contextualSpacing/>
        <w:rPr>
          <w:rFonts w:ascii="Times New Roman" w:hAnsi="Times New Roman"/>
          <w:sz w:val="28"/>
          <w:szCs w:val="28"/>
        </w:rPr>
      </w:pPr>
      <w:r w:rsidRPr="00477247">
        <w:rPr>
          <w:rFonts w:ascii="Times New Roman" w:hAnsi="Times New Roman"/>
          <w:sz w:val="28"/>
          <w:szCs w:val="28"/>
        </w:rPr>
        <w:t>42</w:t>
      </w:r>
      <w:r w:rsidRPr="00602A66">
        <w:rPr>
          <w:rFonts w:ascii="Times New Roman" w:hAnsi="Times New Roman"/>
          <w:sz w:val="28"/>
          <w:szCs w:val="28"/>
          <w:lang w:val="uk-UA"/>
        </w:rPr>
        <w:t xml:space="preserve">. “Украдене щастя” І. Я. Франка за жанром: </w:t>
      </w:r>
      <w:r w:rsidRPr="00602A66">
        <w:rPr>
          <w:rFonts w:ascii="Times New Roman" w:hAnsi="Times New Roman"/>
          <w:sz w:val="28"/>
          <w:szCs w:val="28"/>
          <w:lang w:val="uk-UA"/>
        </w:rPr>
        <w:br/>
      </w:r>
      <w:r w:rsidRPr="00602A66">
        <w:rPr>
          <w:rFonts w:ascii="Times New Roman" w:hAnsi="Times New Roman"/>
          <w:color w:val="000000"/>
          <w:sz w:val="28"/>
          <w:szCs w:val="28"/>
        </w:rPr>
        <w:t xml:space="preserve">1) </w:t>
      </w:r>
      <w:r w:rsidRPr="00602A66">
        <w:rPr>
          <w:rFonts w:ascii="Times New Roman" w:hAnsi="Times New Roman"/>
          <w:sz w:val="28"/>
          <w:szCs w:val="28"/>
          <w:lang w:val="uk-UA"/>
        </w:rPr>
        <w:t xml:space="preserve">драма </w:t>
      </w:r>
      <w:r w:rsidRPr="00602A66">
        <w:rPr>
          <w:rFonts w:ascii="Times New Roman" w:hAnsi="Times New Roman"/>
          <w:sz w:val="28"/>
          <w:szCs w:val="28"/>
          <w:lang w:val="uk-UA"/>
        </w:rPr>
        <w:br/>
      </w:r>
      <w:r w:rsidRPr="00602A66">
        <w:rPr>
          <w:rFonts w:ascii="Times New Roman" w:hAnsi="Times New Roman"/>
          <w:color w:val="000000"/>
          <w:sz w:val="28"/>
          <w:szCs w:val="28"/>
        </w:rPr>
        <w:t xml:space="preserve">2) </w:t>
      </w:r>
      <w:r w:rsidRPr="00602A66">
        <w:rPr>
          <w:rFonts w:ascii="Times New Roman" w:hAnsi="Times New Roman"/>
          <w:sz w:val="28"/>
          <w:szCs w:val="28"/>
          <w:lang w:val="uk-UA"/>
        </w:rPr>
        <w:t xml:space="preserve">трагедія </w:t>
      </w:r>
      <w:r w:rsidRPr="00602A66">
        <w:rPr>
          <w:rFonts w:ascii="Times New Roman" w:hAnsi="Times New Roman"/>
          <w:sz w:val="28"/>
          <w:szCs w:val="28"/>
          <w:lang w:val="uk-UA"/>
        </w:rPr>
        <w:br/>
      </w:r>
      <w:r w:rsidRPr="00602A66">
        <w:rPr>
          <w:rFonts w:ascii="Times New Roman" w:hAnsi="Times New Roman"/>
          <w:color w:val="000000"/>
          <w:sz w:val="28"/>
          <w:szCs w:val="28"/>
        </w:rPr>
        <w:t xml:space="preserve">3) </w:t>
      </w:r>
      <w:r>
        <w:rPr>
          <w:rFonts w:ascii="Times New Roman" w:hAnsi="Times New Roman"/>
          <w:sz w:val="28"/>
          <w:szCs w:val="28"/>
          <w:lang w:val="uk-UA"/>
        </w:rPr>
        <w:t xml:space="preserve">комедія </w:t>
      </w:r>
    </w:p>
    <w:p w:rsidR="00761F0C" w:rsidRPr="00602A66" w:rsidRDefault="00761F0C" w:rsidP="00477247">
      <w:pPr>
        <w:autoSpaceDE w:val="0"/>
        <w:autoSpaceDN w:val="0"/>
        <w:adjustRightInd w:val="0"/>
        <w:spacing w:after="0" w:line="240" w:lineRule="auto"/>
        <w:ind w:left="567" w:hanging="567"/>
        <w:contextualSpacing/>
        <w:rPr>
          <w:rFonts w:ascii="Times New Roman" w:hAnsi="Times New Roman"/>
          <w:sz w:val="28"/>
          <w:szCs w:val="28"/>
        </w:rPr>
      </w:pPr>
      <w:r w:rsidRPr="00477247">
        <w:rPr>
          <w:rFonts w:ascii="Times New Roman" w:hAnsi="Times New Roman"/>
          <w:sz w:val="28"/>
          <w:szCs w:val="28"/>
        </w:rPr>
        <w:t>43</w:t>
      </w:r>
      <w:r w:rsidRPr="00602A66">
        <w:rPr>
          <w:rFonts w:ascii="Times New Roman" w:hAnsi="Times New Roman"/>
          <w:sz w:val="28"/>
          <w:szCs w:val="28"/>
          <w:lang w:val="uk-UA"/>
        </w:rPr>
        <w:t xml:space="preserve">. </w:t>
      </w:r>
      <w:r w:rsidRPr="00602A66">
        <w:rPr>
          <w:rFonts w:ascii="Times New Roman" w:hAnsi="Times New Roman"/>
          <w:sz w:val="28"/>
          <w:szCs w:val="28"/>
        </w:rPr>
        <w:t>Який твір Івана Вишенського був першим відгуком на Брестську унію?</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1) </w:t>
      </w:r>
      <w:r w:rsidRPr="00602A66">
        <w:rPr>
          <w:rFonts w:ascii="Times New Roman" w:hAnsi="Times New Roman"/>
          <w:sz w:val="28"/>
          <w:szCs w:val="28"/>
        </w:rPr>
        <w:t xml:space="preserve"> “Послання до єпископів”;</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2) </w:t>
      </w:r>
      <w:r w:rsidRPr="00602A66">
        <w:rPr>
          <w:rFonts w:ascii="Times New Roman" w:hAnsi="Times New Roman"/>
          <w:sz w:val="28"/>
          <w:szCs w:val="28"/>
        </w:rPr>
        <w:t>“Послання до князя Василя Острозького”;</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sz w:val="28"/>
          <w:szCs w:val="28"/>
        </w:rPr>
        <w:t>“Послання до всіх в Лядській землі живущих”.</w:t>
      </w:r>
    </w:p>
    <w:p w:rsidR="00761F0C" w:rsidRPr="00602A66" w:rsidRDefault="00761F0C" w:rsidP="00602A66">
      <w:pPr>
        <w:autoSpaceDE w:val="0"/>
        <w:autoSpaceDN w:val="0"/>
        <w:adjustRightInd w:val="0"/>
        <w:spacing w:after="0" w:line="240" w:lineRule="auto"/>
        <w:contextualSpacing/>
        <w:rPr>
          <w:rFonts w:ascii="Times New Roman" w:hAnsi="Times New Roman"/>
          <w:sz w:val="28"/>
          <w:szCs w:val="28"/>
          <w:lang w:val="uk-UA"/>
        </w:rPr>
      </w:pPr>
      <w:r w:rsidRPr="00477247">
        <w:rPr>
          <w:rFonts w:ascii="Times New Roman" w:hAnsi="Times New Roman"/>
          <w:sz w:val="28"/>
          <w:szCs w:val="28"/>
        </w:rPr>
        <w:t>44</w:t>
      </w:r>
      <w:r w:rsidRPr="00602A66">
        <w:rPr>
          <w:rFonts w:ascii="Times New Roman" w:hAnsi="Times New Roman"/>
          <w:sz w:val="28"/>
          <w:szCs w:val="28"/>
          <w:lang w:val="uk-UA"/>
        </w:rPr>
        <w:t xml:space="preserve">. </w:t>
      </w:r>
      <w:r w:rsidRPr="00602A66">
        <w:rPr>
          <w:rFonts w:ascii="Times New Roman" w:hAnsi="Times New Roman"/>
          <w:sz w:val="28"/>
          <w:szCs w:val="28"/>
        </w:rPr>
        <w:t xml:space="preserve">Автором першого роману в українській літературі є: </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rPr>
        <w:t xml:space="preserve">Григорій Квітка-Основ’яненко </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rPr>
        <w:t xml:space="preserve">Іван Нечуй-Левицький </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sz w:val="28"/>
          <w:szCs w:val="28"/>
        </w:rPr>
        <w:t xml:space="preserve">Пантелеймон Куліш </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4) </w:t>
      </w:r>
      <w:r w:rsidRPr="00602A66">
        <w:rPr>
          <w:rFonts w:ascii="Times New Roman" w:hAnsi="Times New Roman"/>
          <w:sz w:val="28"/>
          <w:szCs w:val="28"/>
        </w:rPr>
        <w:t>Іван Котляревський</w:t>
      </w:r>
    </w:p>
    <w:p w:rsidR="00761F0C" w:rsidRPr="00602A66" w:rsidRDefault="00761F0C" w:rsidP="00602A66">
      <w:pPr>
        <w:autoSpaceDE w:val="0"/>
        <w:autoSpaceDN w:val="0"/>
        <w:adjustRightInd w:val="0"/>
        <w:spacing w:after="0" w:line="240" w:lineRule="auto"/>
        <w:contextualSpacing/>
        <w:rPr>
          <w:rFonts w:ascii="Times New Roman" w:hAnsi="Times New Roman"/>
          <w:sz w:val="28"/>
          <w:szCs w:val="28"/>
          <w:lang w:val="uk-UA"/>
        </w:rPr>
      </w:pPr>
      <w:r w:rsidRPr="00477247">
        <w:rPr>
          <w:rFonts w:ascii="Times New Roman" w:hAnsi="Times New Roman"/>
          <w:sz w:val="28"/>
          <w:szCs w:val="28"/>
        </w:rPr>
        <w:t>45</w:t>
      </w:r>
      <w:r w:rsidRPr="00602A66">
        <w:rPr>
          <w:rFonts w:ascii="Times New Roman" w:hAnsi="Times New Roman"/>
          <w:sz w:val="28"/>
          <w:szCs w:val="28"/>
          <w:lang w:val="uk-UA"/>
        </w:rPr>
        <w:t>. Друга хвиля модернізму позначена терміном «естетизм»</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так</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ні</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sidRPr="00477247">
        <w:rPr>
          <w:rFonts w:ascii="Times New Roman" w:hAnsi="Times New Roman"/>
          <w:bCs/>
          <w:sz w:val="28"/>
          <w:szCs w:val="28"/>
        </w:rPr>
        <w:t>46</w:t>
      </w:r>
      <w:r w:rsidRPr="00602A66">
        <w:rPr>
          <w:rFonts w:ascii="Times New Roman" w:hAnsi="Times New Roman"/>
          <w:bCs/>
          <w:sz w:val="28"/>
          <w:szCs w:val="28"/>
          <w:lang w:val="uk-UA"/>
        </w:rPr>
        <w:t>. Маскуліно-еротична символіка - це присутність … начала.</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жіночого</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чоловічого</w:t>
      </w:r>
    </w:p>
    <w:p w:rsidR="00761F0C" w:rsidRPr="00602A66" w:rsidRDefault="00761F0C" w:rsidP="00477247">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3) гендерного</w:t>
      </w:r>
    </w:p>
    <w:p w:rsidR="00761F0C" w:rsidRPr="00477247" w:rsidRDefault="00761F0C" w:rsidP="00477247">
      <w:pPr>
        <w:autoSpaceDE w:val="0"/>
        <w:autoSpaceDN w:val="0"/>
        <w:adjustRightInd w:val="0"/>
        <w:spacing w:after="0" w:line="240" w:lineRule="auto"/>
        <w:ind w:left="567" w:hanging="567"/>
        <w:contextualSpacing/>
        <w:rPr>
          <w:rFonts w:ascii="Times New Roman" w:hAnsi="Times New Roman"/>
          <w:sz w:val="28"/>
          <w:szCs w:val="28"/>
        </w:rPr>
      </w:pPr>
      <w:r w:rsidRPr="00477247">
        <w:rPr>
          <w:rFonts w:ascii="Times New Roman" w:hAnsi="Times New Roman"/>
          <w:sz w:val="28"/>
          <w:szCs w:val="28"/>
        </w:rPr>
        <w:t>47</w:t>
      </w:r>
      <w:r w:rsidRPr="00602A66">
        <w:rPr>
          <w:rFonts w:ascii="Times New Roman" w:hAnsi="Times New Roman"/>
          <w:sz w:val="28"/>
          <w:szCs w:val="28"/>
          <w:lang w:val="uk-UA"/>
        </w:rPr>
        <w:t xml:space="preserve">. </w:t>
      </w:r>
      <w:r w:rsidRPr="00602A66">
        <w:rPr>
          <w:rFonts w:ascii="Times New Roman" w:hAnsi="Times New Roman"/>
          <w:sz w:val="28"/>
          <w:szCs w:val="28"/>
        </w:rPr>
        <w:t xml:space="preserve">Повість “Кайдашева сім’я” І. С. Нечуя-Левицького це </w:t>
      </w:r>
      <w:r>
        <w:rPr>
          <w:rFonts w:ascii="Times New Roman" w:hAnsi="Times New Roman"/>
          <w:sz w:val="28"/>
          <w:szCs w:val="28"/>
        </w:rPr>
        <w:t>–</w:t>
      </w:r>
      <w:r w:rsidRPr="00477247">
        <w:rPr>
          <w:rFonts w:ascii="Times New Roman" w:hAnsi="Times New Roman"/>
          <w:sz w:val="28"/>
          <w:szCs w:val="28"/>
        </w:rPr>
        <w:t xml:space="preserve"> </w:t>
      </w:r>
      <w:r>
        <w:rPr>
          <w:rFonts w:ascii="Times New Roman" w:hAnsi="Times New Roman"/>
          <w:sz w:val="28"/>
          <w:szCs w:val="28"/>
        </w:rPr>
        <w:t>…</w:t>
      </w:r>
      <w:r w:rsidRPr="00477247">
        <w:rPr>
          <w:rFonts w:ascii="Times New Roman" w:hAnsi="Times New Roman"/>
          <w:sz w:val="28"/>
          <w:szCs w:val="28"/>
        </w:rPr>
        <w:t xml:space="preserve"> </w:t>
      </w:r>
      <w:r w:rsidRPr="00602A66">
        <w:rPr>
          <w:rFonts w:ascii="Times New Roman" w:hAnsi="Times New Roman"/>
          <w:sz w:val="28"/>
          <w:szCs w:val="28"/>
        </w:rPr>
        <w:t xml:space="preserve"> </w:t>
      </w:r>
      <w:r w:rsidRPr="00602A66">
        <w:rPr>
          <w:rFonts w:ascii="Times New Roman" w:hAnsi="Times New Roman"/>
          <w:sz w:val="28"/>
          <w:szCs w:val="28"/>
        </w:rPr>
        <w:br/>
      </w:r>
      <w:r w:rsidRPr="00602A66">
        <w:rPr>
          <w:rFonts w:ascii="Times New Roman" w:hAnsi="Times New Roman"/>
          <w:color w:val="000000"/>
          <w:sz w:val="28"/>
          <w:szCs w:val="28"/>
        </w:rPr>
        <w:t xml:space="preserve">1) </w:t>
      </w:r>
      <w:r w:rsidRPr="00602A66">
        <w:rPr>
          <w:rFonts w:ascii="Times New Roman" w:hAnsi="Times New Roman"/>
          <w:sz w:val="28"/>
          <w:szCs w:val="28"/>
        </w:rPr>
        <w:t xml:space="preserve">соціально-побутова </w:t>
      </w:r>
      <w:r w:rsidRPr="00602A66">
        <w:rPr>
          <w:rFonts w:ascii="Times New Roman" w:hAnsi="Times New Roman"/>
          <w:sz w:val="28"/>
          <w:szCs w:val="28"/>
        </w:rPr>
        <w:br/>
      </w:r>
      <w:r w:rsidRPr="00602A66">
        <w:rPr>
          <w:rFonts w:ascii="Times New Roman" w:hAnsi="Times New Roman"/>
          <w:color w:val="000000"/>
          <w:sz w:val="28"/>
          <w:szCs w:val="28"/>
        </w:rPr>
        <w:t xml:space="preserve">2) </w:t>
      </w:r>
      <w:r w:rsidRPr="00602A66">
        <w:rPr>
          <w:rFonts w:ascii="Times New Roman" w:hAnsi="Times New Roman"/>
          <w:sz w:val="28"/>
          <w:szCs w:val="28"/>
        </w:rPr>
        <w:t xml:space="preserve"> соціально-психологічна </w:t>
      </w:r>
      <w:r w:rsidRPr="00602A66">
        <w:rPr>
          <w:rFonts w:ascii="Times New Roman" w:hAnsi="Times New Roman"/>
          <w:sz w:val="28"/>
          <w:szCs w:val="28"/>
        </w:rPr>
        <w:br/>
      </w:r>
      <w:r w:rsidRPr="00602A66">
        <w:rPr>
          <w:rFonts w:ascii="Times New Roman" w:hAnsi="Times New Roman"/>
          <w:color w:val="000000"/>
          <w:sz w:val="28"/>
          <w:szCs w:val="28"/>
        </w:rPr>
        <w:t xml:space="preserve">3) </w:t>
      </w:r>
      <w:r w:rsidRPr="00602A66">
        <w:rPr>
          <w:rFonts w:ascii="Times New Roman" w:hAnsi="Times New Roman"/>
          <w:sz w:val="28"/>
          <w:szCs w:val="28"/>
        </w:rPr>
        <w:t xml:space="preserve"> історична </w:t>
      </w:r>
      <w:r w:rsidRPr="00602A66">
        <w:rPr>
          <w:rFonts w:ascii="Times New Roman" w:hAnsi="Times New Roman"/>
          <w:sz w:val="28"/>
          <w:szCs w:val="28"/>
        </w:rPr>
        <w:br/>
      </w:r>
      <w:r w:rsidRPr="00602A66">
        <w:rPr>
          <w:rFonts w:ascii="Times New Roman" w:hAnsi="Times New Roman"/>
          <w:color w:val="000000"/>
          <w:sz w:val="28"/>
          <w:szCs w:val="28"/>
        </w:rPr>
        <w:t xml:space="preserve">4) </w:t>
      </w:r>
      <w:r>
        <w:rPr>
          <w:rFonts w:ascii="Times New Roman" w:hAnsi="Times New Roman"/>
          <w:sz w:val="28"/>
          <w:szCs w:val="28"/>
        </w:rPr>
        <w:t xml:space="preserve">фантастична </w:t>
      </w:r>
    </w:p>
    <w:p w:rsidR="00761F0C" w:rsidRPr="00602A66" w:rsidRDefault="00761F0C" w:rsidP="00477247">
      <w:pPr>
        <w:autoSpaceDE w:val="0"/>
        <w:autoSpaceDN w:val="0"/>
        <w:adjustRightInd w:val="0"/>
        <w:spacing w:after="0" w:line="240" w:lineRule="auto"/>
        <w:ind w:left="567" w:hanging="567"/>
        <w:contextualSpacing/>
        <w:rPr>
          <w:rFonts w:ascii="Times New Roman" w:hAnsi="Times New Roman"/>
          <w:sz w:val="28"/>
          <w:szCs w:val="28"/>
        </w:rPr>
      </w:pPr>
      <w:r w:rsidRPr="00477247">
        <w:rPr>
          <w:rFonts w:ascii="Times New Roman" w:hAnsi="Times New Roman"/>
          <w:sz w:val="28"/>
          <w:szCs w:val="28"/>
        </w:rPr>
        <w:t>48</w:t>
      </w:r>
      <w:r w:rsidRPr="00602A66">
        <w:rPr>
          <w:rFonts w:ascii="Times New Roman" w:hAnsi="Times New Roman"/>
          <w:sz w:val="28"/>
          <w:szCs w:val="28"/>
          <w:lang w:val="uk-UA"/>
        </w:rPr>
        <w:t xml:space="preserve">. </w:t>
      </w:r>
      <w:r w:rsidRPr="00602A66">
        <w:rPr>
          <w:rFonts w:ascii="Times New Roman" w:hAnsi="Times New Roman"/>
          <w:sz w:val="28"/>
          <w:szCs w:val="28"/>
        </w:rPr>
        <w:t>У якому навчальному закладі навчався Григорій Сковорода?</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1) </w:t>
      </w:r>
      <w:r w:rsidRPr="00602A66">
        <w:rPr>
          <w:rFonts w:ascii="Times New Roman" w:hAnsi="Times New Roman"/>
          <w:sz w:val="28"/>
          <w:szCs w:val="28"/>
        </w:rPr>
        <w:t>Києво - Могилянській академії;</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2) </w:t>
      </w:r>
      <w:r w:rsidRPr="00602A66">
        <w:rPr>
          <w:rFonts w:ascii="Times New Roman" w:hAnsi="Times New Roman"/>
          <w:sz w:val="28"/>
          <w:szCs w:val="28"/>
        </w:rPr>
        <w:t>Київському університеті;</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color w:val="000000"/>
          <w:sz w:val="28"/>
          <w:szCs w:val="28"/>
        </w:rPr>
      </w:pPr>
      <w:r w:rsidRPr="00602A66">
        <w:rPr>
          <w:rFonts w:ascii="Times New Roman" w:hAnsi="Times New Roman"/>
          <w:color w:val="000000"/>
          <w:sz w:val="28"/>
          <w:szCs w:val="28"/>
        </w:rPr>
        <w:t xml:space="preserve">3) </w:t>
      </w:r>
      <w:r w:rsidRPr="00602A66">
        <w:rPr>
          <w:rFonts w:ascii="Times New Roman" w:hAnsi="Times New Roman"/>
          <w:sz w:val="28"/>
          <w:szCs w:val="28"/>
        </w:rPr>
        <w:t xml:space="preserve"> Харківському колегіумі</w:t>
      </w:r>
    </w:p>
    <w:p w:rsidR="00761F0C" w:rsidRDefault="00761F0C" w:rsidP="00477247">
      <w:pPr>
        <w:autoSpaceDE w:val="0"/>
        <w:autoSpaceDN w:val="0"/>
        <w:adjustRightInd w:val="0"/>
        <w:spacing w:after="0" w:line="240" w:lineRule="auto"/>
        <w:ind w:left="567" w:hanging="567"/>
        <w:contextualSpacing/>
        <w:rPr>
          <w:rFonts w:ascii="Times New Roman" w:hAnsi="Times New Roman"/>
          <w:sz w:val="28"/>
          <w:szCs w:val="28"/>
          <w:lang w:val="uk-UA"/>
        </w:rPr>
      </w:pPr>
      <w:r w:rsidRPr="00477247">
        <w:rPr>
          <w:rFonts w:ascii="Times New Roman" w:hAnsi="Times New Roman"/>
          <w:sz w:val="28"/>
          <w:szCs w:val="28"/>
        </w:rPr>
        <w:lastRenderedPageBreak/>
        <w:t>49</w:t>
      </w:r>
      <w:r w:rsidRPr="00602A66">
        <w:rPr>
          <w:rFonts w:ascii="Times New Roman" w:hAnsi="Times New Roman"/>
          <w:sz w:val="28"/>
          <w:szCs w:val="28"/>
          <w:lang w:val="uk-UA"/>
        </w:rPr>
        <w:t xml:space="preserve">. </w:t>
      </w:r>
      <w:r w:rsidRPr="00602A66">
        <w:rPr>
          <w:rFonts w:ascii="Times New Roman" w:hAnsi="Times New Roman"/>
          <w:sz w:val="28"/>
          <w:szCs w:val="28"/>
        </w:rPr>
        <w:t>Роман “Хіба ревуть воли, як ясла повні?” Панаса Мирного</w:t>
      </w:r>
      <w:r>
        <w:rPr>
          <w:rFonts w:ascii="Times New Roman" w:hAnsi="Times New Roman"/>
          <w:sz w:val="28"/>
          <w:szCs w:val="28"/>
          <w:lang w:val="uk-UA"/>
        </w:rPr>
        <w:t xml:space="preserve"> за жанром</w:t>
      </w:r>
      <w:r w:rsidRPr="00602A66">
        <w:rPr>
          <w:rFonts w:ascii="Times New Roman" w:hAnsi="Times New Roman"/>
          <w:sz w:val="28"/>
          <w:szCs w:val="28"/>
        </w:rPr>
        <w:t xml:space="preserve">: </w:t>
      </w:r>
      <w:r w:rsidRPr="00602A66">
        <w:rPr>
          <w:rFonts w:ascii="Times New Roman" w:hAnsi="Times New Roman"/>
          <w:sz w:val="28"/>
          <w:szCs w:val="28"/>
        </w:rPr>
        <w:br/>
      </w:r>
      <w:r w:rsidRPr="00602A66">
        <w:rPr>
          <w:rFonts w:ascii="Times New Roman" w:hAnsi="Times New Roman"/>
          <w:color w:val="000000"/>
          <w:sz w:val="28"/>
          <w:szCs w:val="28"/>
        </w:rPr>
        <w:t xml:space="preserve">1) </w:t>
      </w:r>
      <w:r w:rsidRPr="00602A66">
        <w:rPr>
          <w:rFonts w:ascii="Times New Roman" w:hAnsi="Times New Roman"/>
          <w:sz w:val="28"/>
          <w:szCs w:val="28"/>
        </w:rPr>
        <w:t xml:space="preserve">соціально побутовий </w:t>
      </w:r>
      <w:r w:rsidRPr="00602A66">
        <w:rPr>
          <w:rFonts w:ascii="Times New Roman" w:hAnsi="Times New Roman"/>
          <w:sz w:val="28"/>
          <w:szCs w:val="28"/>
        </w:rPr>
        <w:br/>
      </w:r>
      <w:r w:rsidRPr="00602A66">
        <w:rPr>
          <w:rFonts w:ascii="Times New Roman" w:hAnsi="Times New Roman"/>
          <w:color w:val="000000"/>
          <w:sz w:val="28"/>
          <w:szCs w:val="28"/>
        </w:rPr>
        <w:t xml:space="preserve">2) </w:t>
      </w:r>
      <w:r w:rsidRPr="00602A66">
        <w:rPr>
          <w:rFonts w:ascii="Times New Roman" w:hAnsi="Times New Roman"/>
          <w:sz w:val="28"/>
          <w:szCs w:val="28"/>
        </w:rPr>
        <w:t xml:space="preserve"> соціально-психологічний </w:t>
      </w:r>
      <w:r w:rsidRPr="00602A66">
        <w:rPr>
          <w:rFonts w:ascii="Times New Roman" w:hAnsi="Times New Roman"/>
          <w:sz w:val="28"/>
          <w:szCs w:val="28"/>
        </w:rPr>
        <w:br/>
      </w:r>
      <w:r w:rsidRPr="00602A66">
        <w:rPr>
          <w:rFonts w:ascii="Times New Roman" w:hAnsi="Times New Roman"/>
          <w:color w:val="000000"/>
          <w:sz w:val="28"/>
          <w:szCs w:val="28"/>
        </w:rPr>
        <w:t xml:space="preserve">3) </w:t>
      </w:r>
      <w:r w:rsidRPr="00602A66">
        <w:rPr>
          <w:rFonts w:ascii="Times New Roman" w:hAnsi="Times New Roman"/>
          <w:sz w:val="28"/>
          <w:szCs w:val="28"/>
        </w:rPr>
        <w:t xml:space="preserve"> пригодницький </w:t>
      </w:r>
      <w:r w:rsidRPr="00602A66">
        <w:rPr>
          <w:rFonts w:ascii="Times New Roman" w:hAnsi="Times New Roman"/>
          <w:sz w:val="28"/>
          <w:szCs w:val="28"/>
        </w:rPr>
        <w:br/>
      </w:r>
      <w:r w:rsidRPr="00602A66">
        <w:rPr>
          <w:rFonts w:ascii="Times New Roman" w:hAnsi="Times New Roman"/>
          <w:color w:val="000000"/>
          <w:sz w:val="28"/>
          <w:szCs w:val="28"/>
        </w:rPr>
        <w:t xml:space="preserve">4) </w:t>
      </w:r>
      <w:r>
        <w:rPr>
          <w:rFonts w:ascii="Times New Roman" w:hAnsi="Times New Roman"/>
          <w:sz w:val="28"/>
          <w:szCs w:val="28"/>
        </w:rPr>
        <w:t xml:space="preserve"> фантастичний </w:t>
      </w:r>
    </w:p>
    <w:p w:rsidR="00761F0C" w:rsidRPr="00602A66" w:rsidRDefault="00761F0C" w:rsidP="00477247">
      <w:pPr>
        <w:autoSpaceDE w:val="0"/>
        <w:autoSpaceDN w:val="0"/>
        <w:adjustRightInd w:val="0"/>
        <w:spacing w:after="0" w:line="240" w:lineRule="auto"/>
        <w:ind w:left="567" w:hanging="567"/>
        <w:contextualSpacing/>
        <w:rPr>
          <w:rFonts w:ascii="Times New Roman" w:hAnsi="Times New Roman"/>
          <w:sz w:val="28"/>
          <w:szCs w:val="28"/>
          <w:lang w:val="uk-UA"/>
        </w:rPr>
      </w:pPr>
      <w:r>
        <w:rPr>
          <w:rFonts w:ascii="Times New Roman" w:hAnsi="Times New Roman"/>
          <w:sz w:val="28"/>
          <w:szCs w:val="28"/>
          <w:lang w:val="uk-UA"/>
        </w:rPr>
        <w:t>50</w:t>
      </w:r>
      <w:r w:rsidRPr="00602A66">
        <w:rPr>
          <w:rFonts w:ascii="Times New Roman" w:hAnsi="Times New Roman"/>
          <w:sz w:val="28"/>
          <w:szCs w:val="28"/>
          <w:lang w:val="uk-UA"/>
        </w:rPr>
        <w:t>. Перша хвиля модернізму оперує терміном народництво</w:t>
      </w:r>
    </w:p>
    <w:p w:rsidR="00761F0C" w:rsidRPr="00602A66" w:rsidRDefault="00761F0C" w:rsidP="003F629B">
      <w:pPr>
        <w:autoSpaceDE w:val="0"/>
        <w:autoSpaceDN w:val="0"/>
        <w:adjustRightInd w:val="0"/>
        <w:spacing w:after="0" w:line="240" w:lineRule="auto"/>
        <w:ind w:firstLine="567"/>
        <w:contextualSpacing/>
        <w:rPr>
          <w:rFonts w:ascii="Times New Roman" w:hAnsi="Times New Roman"/>
          <w:color w:val="000000"/>
          <w:sz w:val="28"/>
          <w:szCs w:val="28"/>
        </w:rPr>
      </w:pPr>
      <w:r w:rsidRPr="00602A66">
        <w:rPr>
          <w:rFonts w:ascii="Times New Roman" w:hAnsi="Times New Roman"/>
          <w:color w:val="000000"/>
          <w:sz w:val="28"/>
          <w:szCs w:val="28"/>
        </w:rPr>
        <w:t>1) так</w:t>
      </w:r>
    </w:p>
    <w:p w:rsidR="00761F0C" w:rsidRPr="00602A66" w:rsidRDefault="00761F0C" w:rsidP="003F629B">
      <w:pPr>
        <w:autoSpaceDE w:val="0"/>
        <w:autoSpaceDN w:val="0"/>
        <w:adjustRightInd w:val="0"/>
        <w:spacing w:after="0" w:line="240" w:lineRule="auto"/>
        <w:ind w:firstLine="567"/>
        <w:contextualSpacing/>
        <w:rPr>
          <w:rFonts w:ascii="Times New Roman" w:hAnsi="Times New Roman"/>
          <w:color w:val="000000"/>
          <w:sz w:val="28"/>
          <w:szCs w:val="28"/>
        </w:rPr>
      </w:pPr>
      <w:r w:rsidRPr="00602A66">
        <w:rPr>
          <w:rFonts w:ascii="Times New Roman" w:hAnsi="Times New Roman"/>
          <w:color w:val="000000"/>
          <w:sz w:val="28"/>
          <w:szCs w:val="28"/>
        </w:rPr>
        <w:t>2) ні</w:t>
      </w:r>
    </w:p>
    <w:p w:rsidR="00761F0C" w:rsidRPr="003F629B" w:rsidRDefault="00761F0C" w:rsidP="00602A66">
      <w:pPr>
        <w:autoSpaceDE w:val="0"/>
        <w:autoSpaceDN w:val="0"/>
        <w:adjustRightInd w:val="0"/>
        <w:spacing w:after="0" w:line="240" w:lineRule="auto"/>
        <w:contextualSpacing/>
        <w:rPr>
          <w:rFonts w:ascii="Times New Roman" w:hAnsi="Times New Roman"/>
          <w:sz w:val="28"/>
          <w:szCs w:val="28"/>
          <w:lang w:val="uk-UA"/>
        </w:rPr>
      </w:pPr>
      <w:r>
        <w:rPr>
          <w:rFonts w:ascii="Times New Roman" w:hAnsi="Times New Roman"/>
          <w:sz w:val="28"/>
          <w:szCs w:val="28"/>
          <w:lang w:val="uk-UA"/>
        </w:rPr>
        <w:t>51</w:t>
      </w:r>
      <w:r w:rsidRPr="00602A66">
        <w:rPr>
          <w:rFonts w:ascii="Times New Roman" w:hAnsi="Times New Roman"/>
          <w:sz w:val="28"/>
          <w:szCs w:val="28"/>
          <w:lang w:val="uk-UA"/>
        </w:rPr>
        <w:t xml:space="preserve">. </w:t>
      </w:r>
      <w:r w:rsidRPr="00602A66">
        <w:rPr>
          <w:rFonts w:ascii="Times New Roman" w:hAnsi="Times New Roman"/>
          <w:sz w:val="28"/>
          <w:szCs w:val="28"/>
        </w:rPr>
        <w:t xml:space="preserve">Елементи імпресіонізму наявні у творі </w:t>
      </w:r>
      <w:r>
        <w:rPr>
          <w:rFonts w:ascii="Times New Roman" w:hAnsi="Times New Roman"/>
          <w:sz w:val="28"/>
          <w:szCs w:val="28"/>
          <w:lang w:val="uk-UA"/>
        </w:rPr>
        <w:t>…</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w:t>
      </w:r>
      <w:r w:rsidRPr="00602A66">
        <w:rPr>
          <w:rFonts w:ascii="Times New Roman" w:hAnsi="Times New Roman"/>
          <w:sz w:val="28"/>
          <w:szCs w:val="28"/>
        </w:rPr>
        <w:t xml:space="preserve">Камінних хрест» Василя Стефаника </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w:t>
      </w:r>
      <w:r w:rsidRPr="00602A66">
        <w:rPr>
          <w:rFonts w:ascii="Times New Roman" w:hAnsi="Times New Roman"/>
          <w:sz w:val="28"/>
          <w:szCs w:val="28"/>
        </w:rPr>
        <w:t xml:space="preserve">Інститутка» Марка Вовчка </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sz w:val="28"/>
          <w:szCs w:val="28"/>
          <w:lang w:val="uk-UA"/>
        </w:rPr>
        <w:t>«</w:t>
      </w:r>
      <w:r w:rsidRPr="00602A66">
        <w:rPr>
          <w:rFonts w:ascii="Times New Roman" w:hAnsi="Times New Roman"/>
          <w:sz w:val="28"/>
          <w:szCs w:val="28"/>
        </w:rPr>
        <w:t xml:space="preserve">Intermezzo» Михайла Коцюбинського </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4) </w:t>
      </w:r>
      <w:r w:rsidRPr="00602A66">
        <w:rPr>
          <w:rFonts w:ascii="Times New Roman" w:hAnsi="Times New Roman"/>
          <w:sz w:val="28"/>
          <w:szCs w:val="28"/>
          <w:lang w:val="uk-UA"/>
        </w:rPr>
        <w:t>«</w:t>
      </w:r>
      <w:r w:rsidRPr="00602A66">
        <w:rPr>
          <w:rFonts w:ascii="Times New Roman" w:hAnsi="Times New Roman"/>
          <w:sz w:val="28"/>
          <w:szCs w:val="28"/>
        </w:rPr>
        <w:t>Наталка Полтавка» Івана Котляревського</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52</w:t>
      </w:r>
      <w:r w:rsidRPr="00602A66">
        <w:rPr>
          <w:rFonts w:ascii="Times New Roman" w:hAnsi="Times New Roman"/>
          <w:sz w:val="28"/>
          <w:szCs w:val="28"/>
          <w:lang w:val="uk-UA"/>
        </w:rPr>
        <w:t>. Дисидентський рух в українські поезії започаткували</w:t>
      </w:r>
      <w:r>
        <w:rPr>
          <w:rFonts w:ascii="Times New Roman" w:hAnsi="Times New Roman"/>
          <w:sz w:val="28"/>
          <w:szCs w:val="28"/>
          <w:lang w:val="uk-UA"/>
        </w:rPr>
        <w:t xml:space="preserve"> …</w:t>
      </w:r>
    </w:p>
    <w:p w:rsidR="00761F0C" w:rsidRPr="00602A66" w:rsidRDefault="00761F0C" w:rsidP="003F629B">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Д.</w:t>
      </w:r>
      <w:r>
        <w:rPr>
          <w:rFonts w:ascii="Times New Roman" w:hAnsi="Times New Roman"/>
          <w:color w:val="000000"/>
          <w:sz w:val="28"/>
          <w:szCs w:val="28"/>
          <w:lang w:val="uk-UA"/>
        </w:rPr>
        <w:t> </w:t>
      </w:r>
      <w:r w:rsidRPr="00602A66">
        <w:rPr>
          <w:rFonts w:ascii="Times New Roman" w:hAnsi="Times New Roman"/>
          <w:color w:val="000000"/>
          <w:sz w:val="28"/>
          <w:szCs w:val="28"/>
        </w:rPr>
        <w:t>Павличко</w:t>
      </w:r>
    </w:p>
    <w:p w:rsidR="00761F0C" w:rsidRPr="00602A66" w:rsidRDefault="00761F0C" w:rsidP="003F629B">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Леся Українка</w:t>
      </w:r>
    </w:p>
    <w:p w:rsidR="00761F0C" w:rsidRPr="00602A66" w:rsidRDefault="00761F0C" w:rsidP="003F629B">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3) С.</w:t>
      </w:r>
      <w:r>
        <w:rPr>
          <w:rFonts w:ascii="Times New Roman" w:hAnsi="Times New Roman"/>
          <w:color w:val="000000"/>
          <w:sz w:val="28"/>
          <w:szCs w:val="28"/>
          <w:lang w:val="uk-UA"/>
        </w:rPr>
        <w:t> </w:t>
      </w:r>
      <w:r w:rsidRPr="00602A66">
        <w:rPr>
          <w:rFonts w:ascii="Times New Roman" w:hAnsi="Times New Roman"/>
          <w:color w:val="000000"/>
          <w:sz w:val="28"/>
          <w:szCs w:val="28"/>
        </w:rPr>
        <w:t>Пиркало</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53</w:t>
      </w:r>
      <w:r w:rsidRPr="00602A66">
        <w:rPr>
          <w:rFonts w:ascii="Times New Roman" w:hAnsi="Times New Roman"/>
          <w:sz w:val="28"/>
          <w:szCs w:val="28"/>
          <w:lang w:val="uk-UA"/>
        </w:rPr>
        <w:t>. Етичні засади модернізму обстоювали</w:t>
      </w:r>
      <w:r>
        <w:rPr>
          <w:rFonts w:ascii="Times New Roman" w:hAnsi="Times New Roman"/>
          <w:sz w:val="28"/>
          <w:szCs w:val="28"/>
          <w:lang w:val="uk-UA"/>
        </w:rPr>
        <w:t xml:space="preserve"> …</w:t>
      </w:r>
    </w:p>
    <w:p w:rsidR="00761F0C" w:rsidRPr="00602A66" w:rsidRDefault="00761F0C" w:rsidP="003F629B">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 xml:space="preserve"> М.</w:t>
      </w:r>
      <w:r>
        <w:rPr>
          <w:rFonts w:ascii="Times New Roman" w:hAnsi="Times New Roman"/>
          <w:sz w:val="28"/>
          <w:szCs w:val="28"/>
          <w:lang w:val="uk-UA"/>
        </w:rPr>
        <w:t> </w:t>
      </w:r>
      <w:r w:rsidRPr="00602A66">
        <w:rPr>
          <w:rFonts w:ascii="Times New Roman" w:hAnsi="Times New Roman"/>
          <w:sz w:val="28"/>
          <w:szCs w:val="28"/>
          <w:lang w:val="uk-UA"/>
        </w:rPr>
        <w:t>Вороний, «молодомузівці», часопис «Українська хата»</w:t>
      </w:r>
    </w:p>
    <w:p w:rsidR="00761F0C" w:rsidRPr="00602A66" w:rsidRDefault="00761F0C" w:rsidP="003F629B">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 xml:space="preserve"> Леся Українка, Марко Вовчок, О.</w:t>
      </w:r>
      <w:r>
        <w:rPr>
          <w:rFonts w:ascii="Times New Roman" w:hAnsi="Times New Roman"/>
          <w:sz w:val="28"/>
          <w:szCs w:val="28"/>
          <w:lang w:val="uk-UA"/>
        </w:rPr>
        <w:t> </w:t>
      </w:r>
      <w:r w:rsidRPr="00602A66">
        <w:rPr>
          <w:rFonts w:ascii="Times New Roman" w:hAnsi="Times New Roman"/>
          <w:sz w:val="28"/>
          <w:szCs w:val="28"/>
          <w:lang w:val="uk-UA"/>
        </w:rPr>
        <w:t>Кобилянська</w:t>
      </w:r>
    </w:p>
    <w:p w:rsidR="00761F0C" w:rsidRPr="00602A66" w:rsidRDefault="00761F0C" w:rsidP="003F629B">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sz w:val="28"/>
          <w:szCs w:val="28"/>
          <w:lang w:val="uk-UA"/>
        </w:rPr>
        <w:t xml:space="preserve"> Г.</w:t>
      </w:r>
      <w:r>
        <w:rPr>
          <w:rFonts w:ascii="Times New Roman" w:hAnsi="Times New Roman"/>
          <w:sz w:val="28"/>
          <w:szCs w:val="28"/>
          <w:lang w:val="uk-UA"/>
        </w:rPr>
        <w:t> </w:t>
      </w:r>
      <w:r w:rsidRPr="00602A66">
        <w:rPr>
          <w:rFonts w:ascii="Times New Roman" w:hAnsi="Times New Roman"/>
          <w:sz w:val="28"/>
          <w:szCs w:val="28"/>
          <w:lang w:val="uk-UA"/>
        </w:rPr>
        <w:t>Тютюнник, Д.</w:t>
      </w:r>
      <w:r>
        <w:rPr>
          <w:rFonts w:ascii="Times New Roman" w:hAnsi="Times New Roman"/>
          <w:sz w:val="28"/>
          <w:szCs w:val="28"/>
          <w:lang w:val="uk-UA"/>
        </w:rPr>
        <w:t> </w:t>
      </w:r>
      <w:r w:rsidRPr="00602A66">
        <w:rPr>
          <w:rFonts w:ascii="Times New Roman" w:hAnsi="Times New Roman"/>
          <w:sz w:val="28"/>
          <w:szCs w:val="28"/>
          <w:lang w:val="uk-UA"/>
        </w:rPr>
        <w:t>Павличко</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54</w:t>
      </w:r>
      <w:r w:rsidRPr="00602A66">
        <w:rPr>
          <w:rFonts w:ascii="Times New Roman" w:hAnsi="Times New Roman"/>
          <w:sz w:val="28"/>
          <w:szCs w:val="28"/>
          <w:lang w:val="uk-UA"/>
        </w:rPr>
        <w:t xml:space="preserve">. </w:t>
      </w:r>
      <w:r w:rsidRPr="00602A66">
        <w:rPr>
          <w:rFonts w:ascii="Times New Roman" w:hAnsi="Times New Roman"/>
          <w:sz w:val="28"/>
          <w:szCs w:val="28"/>
        </w:rPr>
        <w:t>П</w:t>
      </w:r>
      <w:r w:rsidRPr="00602A66">
        <w:rPr>
          <w:rFonts w:ascii="Times New Roman" w:hAnsi="Times New Roman"/>
          <w:sz w:val="28"/>
          <w:szCs w:val="28"/>
          <w:lang w:val="uk-UA"/>
        </w:rPr>
        <w:t xml:space="preserve">еріод «соцреалізму» пов'язаний в історії України з </w:t>
      </w:r>
      <w:r>
        <w:rPr>
          <w:rFonts w:ascii="Times New Roman" w:hAnsi="Times New Roman"/>
          <w:sz w:val="28"/>
          <w:szCs w:val="28"/>
          <w:lang w:val="uk-UA"/>
        </w:rPr>
        <w:t>…</w:t>
      </w:r>
    </w:p>
    <w:p w:rsidR="00761F0C" w:rsidRPr="00602A66" w:rsidRDefault="00761F0C" w:rsidP="001C77A1">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радянським періодом</w:t>
      </w:r>
    </w:p>
    <w:p w:rsidR="00761F0C" w:rsidRPr="00602A66" w:rsidRDefault="00761F0C" w:rsidP="001C77A1">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пострадянським простором</w:t>
      </w:r>
    </w:p>
    <w:p w:rsidR="00761F0C" w:rsidRPr="00602A66" w:rsidRDefault="00761F0C" w:rsidP="001C77A1">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sz w:val="28"/>
          <w:szCs w:val="28"/>
          <w:lang w:val="uk-UA"/>
        </w:rPr>
        <w:t>феміністським рухом</w:t>
      </w:r>
    </w:p>
    <w:p w:rsidR="00761F0C" w:rsidRDefault="00761F0C" w:rsidP="001C77A1">
      <w:pPr>
        <w:autoSpaceDE w:val="0"/>
        <w:autoSpaceDN w:val="0"/>
        <w:adjustRightInd w:val="0"/>
        <w:spacing w:after="0" w:line="240" w:lineRule="auto"/>
        <w:ind w:left="708" w:hanging="708"/>
        <w:contextualSpacing/>
        <w:rPr>
          <w:rFonts w:ascii="Times New Roman" w:hAnsi="Times New Roman"/>
          <w:sz w:val="28"/>
          <w:szCs w:val="28"/>
          <w:lang w:val="uk-UA"/>
        </w:rPr>
      </w:pPr>
      <w:r>
        <w:rPr>
          <w:rFonts w:ascii="Times New Roman" w:hAnsi="Times New Roman"/>
          <w:sz w:val="28"/>
          <w:szCs w:val="28"/>
          <w:lang w:val="uk-UA"/>
        </w:rPr>
        <w:t>55</w:t>
      </w:r>
      <w:r w:rsidRPr="00602A66">
        <w:rPr>
          <w:rFonts w:ascii="Times New Roman" w:hAnsi="Times New Roman"/>
          <w:sz w:val="28"/>
          <w:szCs w:val="28"/>
          <w:lang w:val="uk-UA"/>
        </w:rPr>
        <w:t xml:space="preserve">. “Вічний революціонер - Дух, наука, думка, воля не уступить пітьмі поля…” - це рядки вірша: </w:t>
      </w:r>
      <w:r w:rsidRPr="00602A66">
        <w:rPr>
          <w:rFonts w:ascii="Times New Roman" w:hAnsi="Times New Roman"/>
          <w:sz w:val="28"/>
          <w:szCs w:val="28"/>
          <w:lang w:val="uk-UA"/>
        </w:rPr>
        <w:br/>
      </w:r>
      <w:r w:rsidRPr="00602A66">
        <w:rPr>
          <w:rFonts w:ascii="Times New Roman" w:hAnsi="Times New Roman"/>
          <w:color w:val="000000"/>
          <w:sz w:val="28"/>
          <w:szCs w:val="28"/>
        </w:rPr>
        <w:t xml:space="preserve">1) </w:t>
      </w:r>
      <w:r w:rsidRPr="00602A66">
        <w:rPr>
          <w:rFonts w:ascii="Times New Roman" w:hAnsi="Times New Roman"/>
          <w:sz w:val="28"/>
          <w:szCs w:val="28"/>
          <w:lang w:val="uk-UA"/>
        </w:rPr>
        <w:t xml:space="preserve">“Гімн” </w:t>
      </w:r>
      <w:r w:rsidRPr="00602A66">
        <w:rPr>
          <w:rFonts w:ascii="Times New Roman" w:hAnsi="Times New Roman"/>
          <w:sz w:val="28"/>
          <w:szCs w:val="28"/>
          <w:lang w:val="uk-UA"/>
        </w:rPr>
        <w:br/>
      </w:r>
      <w:r w:rsidRPr="00602A66">
        <w:rPr>
          <w:rFonts w:ascii="Times New Roman" w:hAnsi="Times New Roman"/>
          <w:color w:val="000000"/>
          <w:sz w:val="28"/>
          <w:szCs w:val="28"/>
        </w:rPr>
        <w:t xml:space="preserve">2) </w:t>
      </w:r>
      <w:r w:rsidRPr="00602A66">
        <w:rPr>
          <w:rFonts w:ascii="Times New Roman" w:hAnsi="Times New Roman"/>
          <w:sz w:val="28"/>
          <w:szCs w:val="28"/>
          <w:lang w:val="uk-UA"/>
        </w:rPr>
        <w:t xml:space="preserve">“Гримить” </w:t>
      </w:r>
      <w:r w:rsidRPr="00602A66">
        <w:rPr>
          <w:rFonts w:ascii="Times New Roman" w:hAnsi="Times New Roman"/>
          <w:sz w:val="28"/>
          <w:szCs w:val="28"/>
          <w:lang w:val="uk-UA"/>
        </w:rPr>
        <w:br/>
      </w:r>
      <w:r w:rsidRPr="00602A66">
        <w:rPr>
          <w:rFonts w:ascii="Times New Roman" w:hAnsi="Times New Roman"/>
          <w:color w:val="000000"/>
          <w:sz w:val="28"/>
          <w:szCs w:val="28"/>
        </w:rPr>
        <w:t xml:space="preserve">3) </w:t>
      </w:r>
      <w:r w:rsidRPr="00602A66">
        <w:rPr>
          <w:rFonts w:ascii="Times New Roman" w:hAnsi="Times New Roman"/>
          <w:sz w:val="28"/>
          <w:szCs w:val="28"/>
          <w:lang w:val="uk-UA"/>
        </w:rPr>
        <w:t xml:space="preserve">“Каменярі” </w:t>
      </w:r>
      <w:r w:rsidRPr="00602A66">
        <w:rPr>
          <w:rFonts w:ascii="Times New Roman" w:hAnsi="Times New Roman"/>
          <w:sz w:val="28"/>
          <w:szCs w:val="28"/>
          <w:lang w:val="uk-UA"/>
        </w:rPr>
        <w:br/>
      </w:r>
      <w:r w:rsidRPr="00602A66">
        <w:rPr>
          <w:rFonts w:ascii="Times New Roman" w:hAnsi="Times New Roman"/>
          <w:color w:val="000000"/>
          <w:sz w:val="28"/>
          <w:szCs w:val="28"/>
        </w:rPr>
        <w:t xml:space="preserve">4) </w:t>
      </w:r>
      <w:r w:rsidRPr="00602A66">
        <w:rPr>
          <w:rFonts w:ascii="Times New Roman" w:hAnsi="Times New Roman"/>
          <w:sz w:val="28"/>
          <w:szCs w:val="28"/>
          <w:lang w:val="uk-UA"/>
        </w:rPr>
        <w:t>“Гріє сонеч</w:t>
      </w:r>
      <w:r>
        <w:rPr>
          <w:rFonts w:ascii="Times New Roman" w:hAnsi="Times New Roman"/>
          <w:sz w:val="28"/>
          <w:szCs w:val="28"/>
          <w:lang w:val="uk-UA"/>
        </w:rPr>
        <w:t xml:space="preserve">ко” </w:t>
      </w:r>
    </w:p>
    <w:p w:rsidR="00761F0C" w:rsidRPr="00602A66" w:rsidRDefault="00761F0C" w:rsidP="001C77A1">
      <w:pPr>
        <w:tabs>
          <w:tab w:val="left" w:pos="0"/>
        </w:tabs>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56</w:t>
      </w:r>
      <w:r w:rsidRPr="00602A66">
        <w:rPr>
          <w:rFonts w:ascii="Times New Roman" w:hAnsi="Times New Roman"/>
          <w:sz w:val="28"/>
          <w:szCs w:val="28"/>
          <w:lang w:val="uk-UA"/>
        </w:rPr>
        <w:t xml:space="preserve">. Спільні та відмінні риси українського модернізму у порівнянні з європейським розглядалися у статтях </w:t>
      </w:r>
      <w:r>
        <w:rPr>
          <w:rFonts w:ascii="Times New Roman" w:hAnsi="Times New Roman"/>
          <w:sz w:val="28"/>
          <w:szCs w:val="28"/>
          <w:lang w:val="uk-UA"/>
        </w:rPr>
        <w:t>…</w:t>
      </w:r>
    </w:p>
    <w:p w:rsidR="00761F0C" w:rsidRPr="00602A66" w:rsidRDefault="00761F0C" w:rsidP="001C77A1">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lang w:val="uk-UA"/>
        </w:rPr>
        <w:t xml:space="preserve">1) </w:t>
      </w:r>
      <w:r w:rsidRPr="00602A66">
        <w:rPr>
          <w:rFonts w:ascii="Times New Roman" w:hAnsi="Times New Roman"/>
          <w:sz w:val="28"/>
          <w:szCs w:val="28"/>
          <w:lang w:val="uk-UA"/>
        </w:rPr>
        <w:t xml:space="preserve"> М.</w:t>
      </w:r>
      <w:r>
        <w:rPr>
          <w:rFonts w:ascii="Times New Roman" w:hAnsi="Times New Roman"/>
          <w:sz w:val="28"/>
          <w:szCs w:val="28"/>
          <w:lang w:val="uk-UA"/>
        </w:rPr>
        <w:t> </w:t>
      </w:r>
      <w:r w:rsidRPr="00602A66">
        <w:rPr>
          <w:rFonts w:ascii="Times New Roman" w:hAnsi="Times New Roman"/>
          <w:sz w:val="28"/>
          <w:szCs w:val="28"/>
          <w:lang w:val="uk-UA"/>
        </w:rPr>
        <w:t>Рильського, І.</w:t>
      </w:r>
      <w:r>
        <w:rPr>
          <w:rFonts w:ascii="Times New Roman" w:hAnsi="Times New Roman"/>
          <w:sz w:val="28"/>
          <w:szCs w:val="28"/>
          <w:lang w:val="uk-UA"/>
        </w:rPr>
        <w:t> </w:t>
      </w:r>
      <w:r w:rsidRPr="00602A66">
        <w:rPr>
          <w:rFonts w:ascii="Times New Roman" w:hAnsi="Times New Roman"/>
          <w:sz w:val="28"/>
          <w:szCs w:val="28"/>
          <w:lang w:val="uk-UA"/>
        </w:rPr>
        <w:t>Франка</w:t>
      </w:r>
    </w:p>
    <w:p w:rsidR="00761F0C" w:rsidRPr="00602A66" w:rsidRDefault="00761F0C" w:rsidP="001C77A1">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lang w:val="uk-UA"/>
        </w:rPr>
        <w:t xml:space="preserve">2) </w:t>
      </w:r>
      <w:r w:rsidRPr="00602A66">
        <w:rPr>
          <w:rFonts w:ascii="Times New Roman" w:hAnsi="Times New Roman"/>
          <w:sz w:val="28"/>
          <w:szCs w:val="28"/>
          <w:lang w:val="uk-UA"/>
        </w:rPr>
        <w:t>Я. Луцького, М.</w:t>
      </w:r>
      <w:r>
        <w:rPr>
          <w:rFonts w:ascii="Times New Roman" w:hAnsi="Times New Roman"/>
          <w:sz w:val="28"/>
          <w:szCs w:val="28"/>
          <w:lang w:val="uk-UA"/>
        </w:rPr>
        <w:t> </w:t>
      </w:r>
      <w:r w:rsidRPr="00602A66">
        <w:rPr>
          <w:rFonts w:ascii="Times New Roman" w:hAnsi="Times New Roman"/>
          <w:sz w:val="28"/>
          <w:szCs w:val="28"/>
          <w:lang w:val="uk-UA"/>
        </w:rPr>
        <w:t>Євшана, М.</w:t>
      </w:r>
      <w:r>
        <w:rPr>
          <w:rFonts w:ascii="Times New Roman" w:hAnsi="Times New Roman"/>
          <w:sz w:val="28"/>
          <w:szCs w:val="28"/>
          <w:lang w:val="uk-UA"/>
        </w:rPr>
        <w:t> </w:t>
      </w:r>
      <w:r w:rsidRPr="00602A66">
        <w:rPr>
          <w:rFonts w:ascii="Times New Roman" w:hAnsi="Times New Roman"/>
          <w:sz w:val="28"/>
          <w:szCs w:val="28"/>
          <w:lang w:val="uk-UA"/>
        </w:rPr>
        <w:t>Сріблянського</w:t>
      </w:r>
    </w:p>
    <w:p w:rsidR="00761F0C" w:rsidRPr="00602A66" w:rsidRDefault="00761F0C" w:rsidP="001C77A1">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lang w:val="uk-UA"/>
        </w:rPr>
        <w:t xml:space="preserve">3) </w:t>
      </w:r>
      <w:r w:rsidRPr="00602A66">
        <w:rPr>
          <w:rFonts w:ascii="Times New Roman" w:hAnsi="Times New Roman"/>
          <w:sz w:val="28"/>
          <w:szCs w:val="28"/>
          <w:lang w:val="uk-UA"/>
        </w:rPr>
        <w:t xml:space="preserve"> І.</w:t>
      </w:r>
      <w:r>
        <w:rPr>
          <w:rFonts w:ascii="Times New Roman" w:hAnsi="Times New Roman"/>
          <w:sz w:val="28"/>
          <w:szCs w:val="28"/>
          <w:lang w:val="uk-UA"/>
        </w:rPr>
        <w:t> </w:t>
      </w:r>
      <w:r w:rsidRPr="00602A66">
        <w:rPr>
          <w:rFonts w:ascii="Times New Roman" w:hAnsi="Times New Roman"/>
          <w:sz w:val="28"/>
          <w:szCs w:val="28"/>
          <w:lang w:val="uk-UA"/>
        </w:rPr>
        <w:t>Котляревського, Т.</w:t>
      </w:r>
      <w:r>
        <w:rPr>
          <w:rFonts w:ascii="Times New Roman" w:hAnsi="Times New Roman"/>
          <w:sz w:val="28"/>
          <w:szCs w:val="28"/>
          <w:lang w:val="uk-UA"/>
        </w:rPr>
        <w:t> </w:t>
      </w:r>
      <w:r w:rsidRPr="00602A66">
        <w:rPr>
          <w:rFonts w:ascii="Times New Roman" w:hAnsi="Times New Roman"/>
          <w:sz w:val="28"/>
          <w:szCs w:val="28"/>
          <w:lang w:val="uk-UA"/>
        </w:rPr>
        <w:t>Шевченка</w:t>
      </w:r>
    </w:p>
    <w:p w:rsidR="00761F0C" w:rsidRPr="00602A66" w:rsidRDefault="00761F0C" w:rsidP="00602A66">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57</w:t>
      </w:r>
      <w:r w:rsidRPr="00602A66">
        <w:rPr>
          <w:rFonts w:ascii="Times New Roman" w:hAnsi="Times New Roman"/>
          <w:sz w:val="28"/>
          <w:szCs w:val="28"/>
          <w:lang w:val="uk-UA"/>
        </w:rPr>
        <w:t xml:space="preserve">. Творчість представників «розстріляного відродження» пов’язана з </w:t>
      </w:r>
      <w:r>
        <w:rPr>
          <w:rFonts w:ascii="Times New Roman" w:hAnsi="Times New Roman"/>
          <w:sz w:val="28"/>
          <w:szCs w:val="28"/>
          <w:lang w:val="uk-UA"/>
        </w:rPr>
        <w:t>…</w:t>
      </w:r>
    </w:p>
    <w:p w:rsidR="00761F0C" w:rsidRPr="00602A66" w:rsidRDefault="00761F0C" w:rsidP="001C77A1">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1) </w:t>
      </w:r>
      <w:r w:rsidRPr="00602A66">
        <w:rPr>
          <w:rFonts w:ascii="Times New Roman" w:hAnsi="Times New Roman"/>
          <w:sz w:val="28"/>
          <w:szCs w:val="28"/>
          <w:lang w:val="uk-UA"/>
        </w:rPr>
        <w:t xml:space="preserve"> 30-ми роками ХХ ст.</w:t>
      </w:r>
    </w:p>
    <w:p w:rsidR="00761F0C" w:rsidRPr="00602A66" w:rsidRDefault="00761F0C" w:rsidP="001C77A1">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2) </w:t>
      </w:r>
      <w:r w:rsidRPr="00602A66">
        <w:rPr>
          <w:rFonts w:ascii="Times New Roman" w:hAnsi="Times New Roman"/>
          <w:sz w:val="28"/>
          <w:szCs w:val="28"/>
          <w:lang w:val="uk-UA"/>
        </w:rPr>
        <w:t xml:space="preserve"> 40-ми роками ХХ ст.</w:t>
      </w:r>
    </w:p>
    <w:p w:rsidR="00761F0C" w:rsidRPr="00602A66" w:rsidRDefault="00761F0C" w:rsidP="001C77A1">
      <w:pPr>
        <w:autoSpaceDE w:val="0"/>
        <w:autoSpaceDN w:val="0"/>
        <w:adjustRightInd w:val="0"/>
        <w:spacing w:after="0" w:line="240" w:lineRule="auto"/>
        <w:ind w:firstLine="708"/>
        <w:contextualSpacing/>
        <w:jc w:val="both"/>
        <w:rPr>
          <w:rFonts w:ascii="Times New Roman" w:hAnsi="Times New Roman"/>
          <w:sz w:val="28"/>
          <w:szCs w:val="28"/>
          <w:lang w:val="uk-UA"/>
        </w:rPr>
      </w:pPr>
      <w:r w:rsidRPr="00602A66">
        <w:rPr>
          <w:rFonts w:ascii="Times New Roman" w:hAnsi="Times New Roman"/>
          <w:color w:val="000000"/>
          <w:sz w:val="28"/>
          <w:szCs w:val="28"/>
        </w:rPr>
        <w:t xml:space="preserve">3) </w:t>
      </w:r>
      <w:r w:rsidRPr="00602A66">
        <w:rPr>
          <w:rFonts w:ascii="Times New Roman" w:hAnsi="Times New Roman"/>
          <w:sz w:val="28"/>
          <w:szCs w:val="28"/>
          <w:lang w:val="uk-UA"/>
        </w:rPr>
        <w:t xml:space="preserve"> 90-ми роками ХХ ст.</w:t>
      </w:r>
    </w:p>
    <w:p w:rsidR="00761F0C" w:rsidRPr="00602A66" w:rsidRDefault="00761F0C" w:rsidP="00602A66">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lang w:val="uk-UA"/>
        </w:rPr>
        <w:t>58</w:t>
      </w:r>
      <w:r w:rsidRPr="00602A66">
        <w:rPr>
          <w:rFonts w:ascii="Times New Roman" w:hAnsi="Times New Roman"/>
          <w:sz w:val="28"/>
          <w:szCs w:val="28"/>
          <w:lang w:val="uk-UA"/>
        </w:rPr>
        <w:t xml:space="preserve">. </w:t>
      </w:r>
      <w:r w:rsidRPr="00602A66">
        <w:rPr>
          <w:rFonts w:ascii="Times New Roman" w:hAnsi="Times New Roman"/>
          <w:sz w:val="28"/>
          <w:szCs w:val="28"/>
        </w:rPr>
        <w:t>З яким музичним інструментом не розлучався Григорій Сковорода під час своїх мандрів?</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1) </w:t>
      </w:r>
      <w:r w:rsidRPr="00602A66">
        <w:rPr>
          <w:rFonts w:ascii="Times New Roman" w:hAnsi="Times New Roman"/>
          <w:sz w:val="28"/>
          <w:szCs w:val="28"/>
        </w:rPr>
        <w:t>лірою;</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2) </w:t>
      </w:r>
      <w:r w:rsidRPr="00602A66">
        <w:rPr>
          <w:rFonts w:ascii="Times New Roman" w:hAnsi="Times New Roman"/>
          <w:sz w:val="28"/>
          <w:szCs w:val="28"/>
        </w:rPr>
        <w:t>бандурою;</w:t>
      </w:r>
    </w:p>
    <w:p w:rsidR="00761F0C" w:rsidRPr="00602A66" w:rsidRDefault="00761F0C" w:rsidP="00602A66">
      <w:pPr>
        <w:autoSpaceDE w:val="0"/>
        <w:autoSpaceDN w:val="0"/>
        <w:adjustRightInd w:val="0"/>
        <w:spacing w:after="0" w:line="240" w:lineRule="auto"/>
        <w:ind w:firstLine="567"/>
        <w:contextualSpacing/>
        <w:rPr>
          <w:rFonts w:ascii="Times New Roman" w:hAnsi="Times New Roman"/>
          <w:sz w:val="28"/>
          <w:szCs w:val="28"/>
        </w:rPr>
      </w:pPr>
      <w:r w:rsidRPr="00602A66">
        <w:rPr>
          <w:rFonts w:ascii="Times New Roman" w:hAnsi="Times New Roman"/>
          <w:color w:val="000000"/>
          <w:sz w:val="28"/>
          <w:szCs w:val="28"/>
        </w:rPr>
        <w:t xml:space="preserve">3) </w:t>
      </w:r>
      <w:r w:rsidRPr="00602A66">
        <w:rPr>
          <w:rFonts w:ascii="Times New Roman" w:hAnsi="Times New Roman"/>
          <w:sz w:val="28"/>
          <w:szCs w:val="28"/>
        </w:rPr>
        <w:t>сопілкою.</w:t>
      </w:r>
    </w:p>
    <w:p w:rsidR="00761F0C" w:rsidRPr="00602A66" w:rsidRDefault="00761F0C" w:rsidP="001C77A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Cs/>
          <w:sz w:val="28"/>
          <w:szCs w:val="28"/>
          <w:lang w:val="uk-UA"/>
        </w:rPr>
        <w:lastRenderedPageBreak/>
        <w:t>59</w:t>
      </w:r>
      <w:r w:rsidRPr="00602A66">
        <w:rPr>
          <w:rFonts w:ascii="Times New Roman" w:hAnsi="Times New Roman"/>
          <w:bCs/>
          <w:sz w:val="28"/>
          <w:szCs w:val="28"/>
          <w:lang w:val="uk-UA"/>
        </w:rPr>
        <w:t>. Переосмислення «химерної прози» та надання їй нової якості спостерігається у доробку …</w:t>
      </w:r>
    </w:p>
    <w:p w:rsidR="00761F0C" w:rsidRPr="00602A66" w:rsidRDefault="00761F0C" w:rsidP="001C77A1">
      <w:pPr>
        <w:autoSpaceDE w:val="0"/>
        <w:autoSpaceDN w:val="0"/>
        <w:adjustRightInd w:val="0"/>
        <w:spacing w:after="0" w:line="240" w:lineRule="auto"/>
        <w:ind w:firstLine="708"/>
        <w:contextualSpacing/>
        <w:rPr>
          <w:rFonts w:ascii="Times New Roman" w:hAnsi="Times New Roman"/>
          <w:sz w:val="28"/>
          <w:szCs w:val="28"/>
          <w:lang w:val="uk-UA"/>
        </w:rPr>
      </w:pPr>
      <w:r w:rsidRPr="00602A66">
        <w:rPr>
          <w:rFonts w:ascii="Times New Roman" w:hAnsi="Times New Roman"/>
          <w:color w:val="000000"/>
          <w:sz w:val="28"/>
          <w:szCs w:val="28"/>
          <w:lang w:val="uk-UA"/>
        </w:rPr>
        <w:t xml:space="preserve">1) </w:t>
      </w:r>
      <w:r w:rsidRPr="00602A66">
        <w:rPr>
          <w:rFonts w:ascii="Times New Roman" w:hAnsi="Times New Roman"/>
          <w:sz w:val="28"/>
          <w:szCs w:val="28"/>
          <w:lang w:val="uk-UA"/>
        </w:rPr>
        <w:t xml:space="preserve"> О.</w:t>
      </w:r>
      <w:r>
        <w:rPr>
          <w:rFonts w:ascii="Times New Roman" w:hAnsi="Times New Roman"/>
          <w:sz w:val="28"/>
          <w:szCs w:val="28"/>
          <w:lang w:val="uk-UA"/>
        </w:rPr>
        <w:t> </w:t>
      </w:r>
      <w:r w:rsidRPr="00602A66">
        <w:rPr>
          <w:rFonts w:ascii="Times New Roman" w:hAnsi="Times New Roman"/>
          <w:sz w:val="28"/>
          <w:szCs w:val="28"/>
          <w:lang w:val="uk-UA"/>
        </w:rPr>
        <w:t>Ільченка, В.</w:t>
      </w:r>
      <w:r>
        <w:rPr>
          <w:rFonts w:ascii="Times New Roman" w:hAnsi="Times New Roman"/>
          <w:sz w:val="28"/>
          <w:szCs w:val="28"/>
          <w:lang w:val="uk-UA"/>
        </w:rPr>
        <w:t> </w:t>
      </w:r>
      <w:r w:rsidRPr="00602A66">
        <w:rPr>
          <w:rFonts w:ascii="Times New Roman" w:hAnsi="Times New Roman"/>
          <w:sz w:val="28"/>
          <w:szCs w:val="28"/>
          <w:lang w:val="uk-UA"/>
        </w:rPr>
        <w:t>Міняйла, В.</w:t>
      </w:r>
      <w:r>
        <w:rPr>
          <w:rFonts w:ascii="Times New Roman" w:hAnsi="Times New Roman"/>
          <w:sz w:val="28"/>
          <w:szCs w:val="28"/>
          <w:lang w:val="uk-UA"/>
        </w:rPr>
        <w:t> </w:t>
      </w:r>
      <w:r w:rsidRPr="00602A66">
        <w:rPr>
          <w:rFonts w:ascii="Times New Roman" w:hAnsi="Times New Roman"/>
          <w:sz w:val="28"/>
          <w:szCs w:val="28"/>
          <w:lang w:val="uk-UA"/>
        </w:rPr>
        <w:t>Дрозда, Є.</w:t>
      </w:r>
      <w:r>
        <w:rPr>
          <w:rFonts w:ascii="Times New Roman" w:hAnsi="Times New Roman"/>
          <w:sz w:val="28"/>
          <w:szCs w:val="28"/>
          <w:lang w:val="uk-UA"/>
        </w:rPr>
        <w:t> </w:t>
      </w:r>
      <w:r w:rsidRPr="00602A66">
        <w:rPr>
          <w:rFonts w:ascii="Times New Roman" w:hAnsi="Times New Roman"/>
          <w:sz w:val="28"/>
          <w:szCs w:val="28"/>
          <w:lang w:val="uk-UA"/>
        </w:rPr>
        <w:t>Гуцала, В.</w:t>
      </w:r>
      <w:r>
        <w:rPr>
          <w:rFonts w:ascii="Times New Roman" w:hAnsi="Times New Roman"/>
          <w:sz w:val="28"/>
          <w:szCs w:val="28"/>
          <w:lang w:val="uk-UA"/>
        </w:rPr>
        <w:t> </w:t>
      </w:r>
      <w:r w:rsidRPr="00602A66">
        <w:rPr>
          <w:rFonts w:ascii="Times New Roman" w:hAnsi="Times New Roman"/>
          <w:sz w:val="28"/>
          <w:szCs w:val="28"/>
          <w:lang w:val="uk-UA"/>
        </w:rPr>
        <w:t xml:space="preserve">Шевчука </w:t>
      </w:r>
    </w:p>
    <w:p w:rsidR="00761F0C" w:rsidRPr="00602A66" w:rsidRDefault="00761F0C" w:rsidP="001C77A1">
      <w:pPr>
        <w:autoSpaceDE w:val="0"/>
        <w:autoSpaceDN w:val="0"/>
        <w:adjustRightInd w:val="0"/>
        <w:spacing w:after="0" w:line="240" w:lineRule="auto"/>
        <w:ind w:firstLine="708"/>
        <w:contextualSpacing/>
        <w:rPr>
          <w:rFonts w:ascii="Times New Roman" w:hAnsi="Times New Roman"/>
          <w:sz w:val="28"/>
          <w:szCs w:val="28"/>
          <w:lang w:val="uk-UA"/>
        </w:rPr>
      </w:pPr>
      <w:r w:rsidRPr="00602A66">
        <w:rPr>
          <w:rFonts w:ascii="Times New Roman" w:hAnsi="Times New Roman"/>
          <w:color w:val="000000"/>
          <w:sz w:val="28"/>
          <w:szCs w:val="28"/>
          <w:lang w:val="uk-UA"/>
        </w:rPr>
        <w:t xml:space="preserve">2) </w:t>
      </w:r>
      <w:r w:rsidRPr="00602A66">
        <w:rPr>
          <w:rFonts w:ascii="Times New Roman" w:hAnsi="Times New Roman"/>
          <w:sz w:val="28"/>
          <w:szCs w:val="28"/>
          <w:lang w:val="uk-UA"/>
        </w:rPr>
        <w:t xml:space="preserve"> О.</w:t>
      </w:r>
      <w:r>
        <w:rPr>
          <w:rFonts w:ascii="Times New Roman" w:hAnsi="Times New Roman"/>
          <w:sz w:val="28"/>
          <w:szCs w:val="28"/>
          <w:lang w:val="uk-UA"/>
        </w:rPr>
        <w:t> </w:t>
      </w:r>
      <w:r w:rsidRPr="00602A66">
        <w:rPr>
          <w:rFonts w:ascii="Times New Roman" w:hAnsi="Times New Roman"/>
          <w:sz w:val="28"/>
          <w:szCs w:val="28"/>
          <w:lang w:val="uk-UA"/>
        </w:rPr>
        <w:t>Забужко, С.</w:t>
      </w:r>
      <w:r>
        <w:rPr>
          <w:rFonts w:ascii="Times New Roman" w:hAnsi="Times New Roman"/>
          <w:sz w:val="28"/>
          <w:szCs w:val="28"/>
          <w:lang w:val="uk-UA"/>
        </w:rPr>
        <w:t> </w:t>
      </w:r>
      <w:r w:rsidRPr="00602A66">
        <w:rPr>
          <w:rFonts w:ascii="Times New Roman" w:hAnsi="Times New Roman"/>
          <w:sz w:val="28"/>
          <w:szCs w:val="28"/>
          <w:lang w:val="uk-UA"/>
        </w:rPr>
        <w:t>Пиркало</w:t>
      </w:r>
    </w:p>
    <w:p w:rsidR="00761F0C" w:rsidRPr="00602A66" w:rsidRDefault="00761F0C" w:rsidP="001C77A1">
      <w:pPr>
        <w:autoSpaceDE w:val="0"/>
        <w:autoSpaceDN w:val="0"/>
        <w:adjustRightInd w:val="0"/>
        <w:spacing w:after="0" w:line="240" w:lineRule="auto"/>
        <w:ind w:firstLine="708"/>
        <w:contextualSpacing/>
        <w:rPr>
          <w:rFonts w:ascii="Times New Roman" w:hAnsi="Times New Roman"/>
          <w:sz w:val="28"/>
          <w:szCs w:val="28"/>
          <w:lang w:val="uk-UA"/>
        </w:rPr>
      </w:pPr>
      <w:r w:rsidRPr="00602A66">
        <w:rPr>
          <w:rFonts w:ascii="Times New Roman" w:hAnsi="Times New Roman"/>
          <w:color w:val="000000"/>
          <w:sz w:val="28"/>
          <w:szCs w:val="28"/>
          <w:lang w:val="uk-UA"/>
        </w:rPr>
        <w:t xml:space="preserve">3) </w:t>
      </w:r>
      <w:r w:rsidRPr="00602A66">
        <w:rPr>
          <w:rFonts w:ascii="Times New Roman" w:hAnsi="Times New Roman"/>
          <w:sz w:val="28"/>
          <w:szCs w:val="28"/>
          <w:lang w:val="uk-UA"/>
        </w:rPr>
        <w:t xml:space="preserve"> Ю.</w:t>
      </w:r>
      <w:r>
        <w:rPr>
          <w:rFonts w:ascii="Times New Roman" w:hAnsi="Times New Roman"/>
          <w:sz w:val="28"/>
          <w:szCs w:val="28"/>
          <w:lang w:val="uk-UA"/>
        </w:rPr>
        <w:t> </w:t>
      </w:r>
      <w:r w:rsidRPr="00602A66">
        <w:rPr>
          <w:rFonts w:ascii="Times New Roman" w:hAnsi="Times New Roman"/>
          <w:sz w:val="28"/>
          <w:szCs w:val="28"/>
          <w:lang w:val="uk-UA"/>
        </w:rPr>
        <w:t>Андруховича, Т.</w:t>
      </w:r>
      <w:r>
        <w:rPr>
          <w:rFonts w:ascii="Times New Roman" w:hAnsi="Times New Roman"/>
          <w:sz w:val="28"/>
          <w:szCs w:val="28"/>
          <w:lang w:val="uk-UA"/>
        </w:rPr>
        <w:t> </w:t>
      </w:r>
      <w:r w:rsidRPr="00602A66">
        <w:rPr>
          <w:rFonts w:ascii="Times New Roman" w:hAnsi="Times New Roman"/>
          <w:sz w:val="28"/>
          <w:szCs w:val="28"/>
          <w:lang w:val="uk-UA"/>
        </w:rPr>
        <w:t>Прохаська</w:t>
      </w:r>
    </w:p>
    <w:p w:rsidR="00761F0C" w:rsidRPr="00602A66" w:rsidRDefault="00761F0C" w:rsidP="001C77A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60</w:t>
      </w:r>
      <w:r w:rsidRPr="00602A66">
        <w:rPr>
          <w:rFonts w:ascii="Times New Roman" w:hAnsi="Times New Roman"/>
          <w:sz w:val="28"/>
          <w:szCs w:val="28"/>
          <w:lang w:val="uk-UA"/>
        </w:rPr>
        <w:t>. МУР є літературною організацією, що існувала в таборах окупаційної зони</w:t>
      </w:r>
      <w:r>
        <w:rPr>
          <w:rFonts w:ascii="Times New Roman" w:hAnsi="Times New Roman"/>
          <w:sz w:val="28"/>
          <w:szCs w:val="28"/>
          <w:lang w:val="uk-UA"/>
        </w:rPr>
        <w:t>.</w:t>
      </w:r>
    </w:p>
    <w:p w:rsidR="00761F0C" w:rsidRPr="00602A66" w:rsidRDefault="00761F0C" w:rsidP="001C77A1">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1) так</w:t>
      </w:r>
    </w:p>
    <w:p w:rsidR="00761F0C" w:rsidRPr="00602A66" w:rsidRDefault="00761F0C" w:rsidP="002D35F0">
      <w:pPr>
        <w:autoSpaceDE w:val="0"/>
        <w:autoSpaceDN w:val="0"/>
        <w:adjustRightInd w:val="0"/>
        <w:spacing w:after="0" w:line="240" w:lineRule="auto"/>
        <w:ind w:firstLine="708"/>
        <w:contextualSpacing/>
        <w:rPr>
          <w:rFonts w:ascii="Times New Roman" w:hAnsi="Times New Roman"/>
          <w:color w:val="000000"/>
          <w:sz w:val="28"/>
          <w:szCs w:val="28"/>
        </w:rPr>
      </w:pPr>
      <w:r w:rsidRPr="00602A66">
        <w:rPr>
          <w:rFonts w:ascii="Times New Roman" w:hAnsi="Times New Roman"/>
          <w:color w:val="000000"/>
          <w:sz w:val="28"/>
          <w:szCs w:val="28"/>
        </w:rPr>
        <w:t>2) ні</w:t>
      </w:r>
    </w:p>
    <w:p w:rsidR="00761F0C" w:rsidRDefault="00761F0C" w:rsidP="002D35F0">
      <w:pPr>
        <w:pStyle w:val="Style38"/>
        <w:widowControl/>
        <w:spacing w:line="240" w:lineRule="auto"/>
        <w:ind w:firstLine="0"/>
        <w:jc w:val="center"/>
        <w:rPr>
          <w:rStyle w:val="FontStyle52"/>
          <w:sz w:val="28"/>
          <w:szCs w:val="28"/>
          <w:u w:val="single"/>
          <w:lang w:val="uk-UA"/>
        </w:rPr>
      </w:pPr>
    </w:p>
    <w:p w:rsidR="00761F0C" w:rsidRDefault="00761F0C" w:rsidP="002D35F0">
      <w:pPr>
        <w:pStyle w:val="Style38"/>
        <w:widowControl/>
        <w:spacing w:line="240" w:lineRule="auto"/>
        <w:ind w:firstLine="0"/>
        <w:jc w:val="center"/>
        <w:rPr>
          <w:rStyle w:val="FontStyle52"/>
          <w:sz w:val="28"/>
          <w:szCs w:val="28"/>
          <w:u w:val="single"/>
          <w:lang w:val="uk-UA"/>
        </w:rPr>
      </w:pPr>
      <w:r>
        <w:rPr>
          <w:rStyle w:val="FontStyle52"/>
          <w:sz w:val="28"/>
          <w:szCs w:val="28"/>
          <w:u w:val="single"/>
          <w:lang w:val="uk-UA"/>
        </w:rPr>
        <w:t>Список творів обов’язкових для прочитання</w:t>
      </w:r>
    </w:p>
    <w:p w:rsidR="00761F0C" w:rsidRDefault="00761F0C" w:rsidP="002D35F0">
      <w:pPr>
        <w:pStyle w:val="Style38"/>
        <w:widowControl/>
        <w:spacing w:line="240" w:lineRule="auto"/>
        <w:ind w:firstLine="0"/>
        <w:jc w:val="center"/>
        <w:rPr>
          <w:rStyle w:val="FontStyle52"/>
          <w:sz w:val="28"/>
          <w:szCs w:val="28"/>
          <w:u w:val="single"/>
          <w:lang w:val="uk-UA"/>
        </w:rPr>
      </w:pPr>
    </w:p>
    <w:p w:rsidR="00761F0C" w:rsidRDefault="00761F0C" w:rsidP="002D35F0">
      <w:pPr>
        <w:pStyle w:val="Style38"/>
        <w:widowControl/>
        <w:numPr>
          <w:ilvl w:val="0"/>
          <w:numId w:val="9"/>
        </w:numPr>
        <w:spacing w:line="240" w:lineRule="auto"/>
        <w:ind w:left="0" w:firstLine="360"/>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«Слово» Івана Золотоустого (ІУ ст.)</w:t>
      </w:r>
    </w:p>
    <w:p w:rsidR="00761F0C" w:rsidRDefault="00761F0C" w:rsidP="002D35F0">
      <w:pPr>
        <w:pStyle w:val="Style38"/>
        <w:widowControl/>
        <w:numPr>
          <w:ilvl w:val="0"/>
          <w:numId w:val="9"/>
        </w:numPr>
        <w:spacing w:line="240" w:lineRule="auto"/>
        <w:ind w:left="0" w:firstLine="360"/>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«Києво-Печерський Патерик» (житія ХІІІ ст.)</w:t>
      </w:r>
    </w:p>
    <w:p w:rsidR="00761F0C" w:rsidRDefault="00761F0C" w:rsidP="004365D7">
      <w:pPr>
        <w:pStyle w:val="Style38"/>
        <w:widowControl/>
        <w:numPr>
          <w:ilvl w:val="0"/>
          <w:numId w:val="9"/>
        </w:numPr>
        <w:spacing w:line="240" w:lineRule="auto"/>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Апокрифи: «Хождіння Богородиці по муках», «Нікодимова Євангелія»</w:t>
      </w:r>
    </w:p>
    <w:p w:rsidR="00761F0C" w:rsidRDefault="00761F0C" w:rsidP="004365D7">
      <w:pPr>
        <w:pStyle w:val="Style38"/>
        <w:widowControl/>
        <w:numPr>
          <w:ilvl w:val="0"/>
          <w:numId w:val="9"/>
        </w:numPr>
        <w:spacing w:line="240" w:lineRule="auto"/>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 xml:space="preserve">Повісті: «Повість про Акира Премудрого», «Повість про Варлаама», «Александрія». </w:t>
      </w:r>
    </w:p>
    <w:p w:rsidR="00761F0C" w:rsidRDefault="00761F0C" w:rsidP="004365D7">
      <w:pPr>
        <w:pStyle w:val="Style38"/>
        <w:widowControl/>
        <w:numPr>
          <w:ilvl w:val="0"/>
          <w:numId w:val="9"/>
        </w:numPr>
        <w:spacing w:line="240" w:lineRule="auto"/>
        <w:jc w:val="both"/>
        <w:rPr>
          <w:rStyle w:val="FontStyle51"/>
          <w:rFonts w:ascii="Times New Roman" w:hAnsi="Times New Roman" w:cs="Times New Roman"/>
          <w:sz w:val="28"/>
          <w:szCs w:val="28"/>
          <w:lang w:val="uk-UA" w:eastAsia="uk-UA"/>
        </w:rPr>
      </w:pPr>
      <w:r w:rsidRPr="00124B11">
        <w:rPr>
          <w:rStyle w:val="FontStyle51"/>
          <w:rFonts w:ascii="Times New Roman" w:hAnsi="Times New Roman" w:cs="Times New Roman"/>
          <w:sz w:val="28"/>
          <w:szCs w:val="28"/>
          <w:lang w:val="uk-UA" w:eastAsia="uk-UA"/>
        </w:rPr>
        <w:t>«</w:t>
      </w:r>
      <w:r>
        <w:rPr>
          <w:rStyle w:val="FontStyle51"/>
          <w:rFonts w:ascii="Times New Roman" w:hAnsi="Times New Roman" w:cs="Times New Roman"/>
          <w:sz w:val="28"/>
          <w:szCs w:val="28"/>
          <w:lang w:val="uk-UA" w:eastAsia="uk-UA"/>
        </w:rPr>
        <w:t>Слово о Законі і Благодаті»</w:t>
      </w:r>
    </w:p>
    <w:p w:rsidR="00761F0C" w:rsidRDefault="00761F0C" w:rsidP="004365D7">
      <w:pPr>
        <w:pStyle w:val="Style38"/>
        <w:widowControl/>
        <w:numPr>
          <w:ilvl w:val="0"/>
          <w:numId w:val="9"/>
        </w:numPr>
        <w:spacing w:line="240" w:lineRule="auto"/>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«Поучення дітям Володимира Мономаха» (1106 р.).</w:t>
      </w:r>
      <w:r w:rsidRPr="00124B11">
        <w:rPr>
          <w:rStyle w:val="FontStyle51"/>
          <w:rFonts w:ascii="Times New Roman" w:hAnsi="Times New Roman" w:cs="Times New Roman"/>
          <w:sz w:val="28"/>
          <w:szCs w:val="28"/>
          <w:lang w:val="uk-UA" w:eastAsia="uk-UA"/>
        </w:rPr>
        <w:t xml:space="preserve"> </w:t>
      </w:r>
    </w:p>
    <w:p w:rsidR="00761F0C" w:rsidRDefault="00761F0C" w:rsidP="004365D7">
      <w:pPr>
        <w:pStyle w:val="Style38"/>
        <w:widowControl/>
        <w:numPr>
          <w:ilvl w:val="0"/>
          <w:numId w:val="9"/>
        </w:numPr>
        <w:spacing w:line="240" w:lineRule="auto"/>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«Слово о полку Ігоревім»</w:t>
      </w:r>
    </w:p>
    <w:p w:rsidR="00761F0C" w:rsidRDefault="00761F0C" w:rsidP="004365D7">
      <w:pPr>
        <w:pStyle w:val="Style38"/>
        <w:widowControl/>
        <w:numPr>
          <w:ilvl w:val="0"/>
          <w:numId w:val="9"/>
        </w:numPr>
        <w:spacing w:line="240" w:lineRule="auto"/>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 xml:space="preserve">Літописи: </w:t>
      </w:r>
      <w:r w:rsidRPr="00124B11">
        <w:rPr>
          <w:rStyle w:val="FontStyle51"/>
          <w:rFonts w:ascii="Times New Roman" w:hAnsi="Times New Roman" w:cs="Times New Roman"/>
          <w:sz w:val="28"/>
          <w:szCs w:val="28"/>
          <w:lang w:val="uk-UA" w:eastAsia="uk-UA"/>
        </w:rPr>
        <w:t xml:space="preserve">«Литовський літопис». «Короткий Київський літопис». </w:t>
      </w:r>
    </w:p>
    <w:p w:rsidR="00761F0C" w:rsidRDefault="00761F0C" w:rsidP="004365D7">
      <w:pPr>
        <w:pStyle w:val="Style38"/>
        <w:widowControl/>
        <w:numPr>
          <w:ilvl w:val="0"/>
          <w:numId w:val="9"/>
        </w:numPr>
        <w:spacing w:line="240" w:lineRule="auto"/>
        <w:jc w:val="both"/>
        <w:rPr>
          <w:rStyle w:val="FontStyle51"/>
          <w:rFonts w:ascii="Times New Roman" w:hAnsi="Times New Roman" w:cs="Times New Roman"/>
          <w:sz w:val="28"/>
          <w:szCs w:val="28"/>
          <w:lang w:val="uk-UA" w:eastAsia="uk-UA"/>
        </w:rPr>
      </w:pPr>
      <w:r w:rsidRPr="00124B11">
        <w:rPr>
          <w:rStyle w:val="FontStyle51"/>
          <w:rFonts w:ascii="Times New Roman" w:hAnsi="Times New Roman" w:cs="Times New Roman"/>
          <w:sz w:val="28"/>
          <w:szCs w:val="28"/>
          <w:lang w:val="uk-UA" w:eastAsia="uk-UA"/>
        </w:rPr>
        <w:t>Полемічна література: «Ключ царства небесного» Герасима Смотрицького,</w:t>
      </w:r>
      <w:r>
        <w:rPr>
          <w:rStyle w:val="FontStyle51"/>
          <w:rFonts w:ascii="Times New Roman" w:hAnsi="Times New Roman" w:cs="Times New Roman"/>
          <w:sz w:val="28"/>
          <w:szCs w:val="28"/>
          <w:lang w:val="uk-UA" w:eastAsia="uk-UA"/>
        </w:rPr>
        <w:t xml:space="preserve"> «Книжка» Василя Острозького, «Казання св</w:t>
      </w:r>
      <w:r w:rsidRPr="00124B11">
        <w:rPr>
          <w:rStyle w:val="FontStyle51"/>
          <w:rFonts w:ascii="Times New Roman" w:hAnsi="Times New Roman" w:cs="Times New Roman"/>
          <w:sz w:val="28"/>
          <w:szCs w:val="28"/>
          <w:lang w:val="uk-UA" w:eastAsia="uk-UA"/>
        </w:rPr>
        <w:t>.</w:t>
      </w:r>
      <w:r>
        <w:rPr>
          <w:rStyle w:val="FontStyle51"/>
          <w:rFonts w:ascii="Times New Roman" w:hAnsi="Times New Roman" w:cs="Times New Roman"/>
          <w:sz w:val="28"/>
          <w:szCs w:val="28"/>
          <w:lang w:val="uk-UA" w:eastAsia="uk-UA"/>
        </w:rPr>
        <w:t> </w:t>
      </w:r>
      <w:r w:rsidRPr="00124B11">
        <w:rPr>
          <w:rStyle w:val="FontStyle51"/>
          <w:rFonts w:ascii="Times New Roman" w:hAnsi="Times New Roman" w:cs="Times New Roman"/>
          <w:sz w:val="28"/>
          <w:szCs w:val="28"/>
          <w:lang w:val="uk-UA" w:eastAsia="uk-UA"/>
        </w:rPr>
        <w:t xml:space="preserve">Кирила» Стефана Зизанія, «Апокрисис» Христофора Філалета. </w:t>
      </w:r>
    </w:p>
    <w:p w:rsidR="00761F0C" w:rsidRDefault="00761F0C" w:rsidP="004365D7">
      <w:pPr>
        <w:pStyle w:val="Style38"/>
        <w:widowControl/>
        <w:numPr>
          <w:ilvl w:val="0"/>
          <w:numId w:val="9"/>
        </w:numPr>
        <w:spacing w:line="240" w:lineRule="auto"/>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 xml:space="preserve">Твори </w:t>
      </w:r>
      <w:r w:rsidRPr="00124B11">
        <w:rPr>
          <w:rStyle w:val="FontStyle51"/>
          <w:rFonts w:ascii="Times New Roman" w:hAnsi="Times New Roman" w:cs="Times New Roman"/>
          <w:sz w:val="28"/>
          <w:szCs w:val="28"/>
          <w:lang w:val="uk-UA" w:eastAsia="uk-UA"/>
        </w:rPr>
        <w:t>Іван</w:t>
      </w:r>
      <w:r>
        <w:rPr>
          <w:rStyle w:val="FontStyle51"/>
          <w:rFonts w:ascii="Times New Roman" w:hAnsi="Times New Roman" w:cs="Times New Roman"/>
          <w:sz w:val="28"/>
          <w:szCs w:val="28"/>
          <w:lang w:val="uk-UA" w:eastAsia="uk-UA"/>
        </w:rPr>
        <w:t>а</w:t>
      </w:r>
      <w:r w:rsidRPr="00124B11">
        <w:rPr>
          <w:rStyle w:val="FontStyle51"/>
          <w:rFonts w:ascii="Times New Roman" w:hAnsi="Times New Roman" w:cs="Times New Roman"/>
          <w:sz w:val="28"/>
          <w:szCs w:val="28"/>
          <w:lang w:val="uk-UA" w:eastAsia="uk-UA"/>
        </w:rPr>
        <w:t xml:space="preserve"> Вишенськ</w:t>
      </w:r>
      <w:r>
        <w:rPr>
          <w:rStyle w:val="FontStyle51"/>
          <w:rFonts w:ascii="Times New Roman" w:hAnsi="Times New Roman" w:cs="Times New Roman"/>
          <w:sz w:val="28"/>
          <w:szCs w:val="28"/>
          <w:lang w:val="uk-UA" w:eastAsia="uk-UA"/>
        </w:rPr>
        <w:t>ого</w:t>
      </w:r>
      <w:r w:rsidRPr="00124B11">
        <w:rPr>
          <w:rStyle w:val="FontStyle51"/>
          <w:rFonts w:ascii="Times New Roman" w:hAnsi="Times New Roman" w:cs="Times New Roman"/>
          <w:sz w:val="28"/>
          <w:szCs w:val="28"/>
          <w:lang w:val="uk-UA" w:eastAsia="uk-UA"/>
        </w:rPr>
        <w:t xml:space="preserve">. </w:t>
      </w:r>
    </w:p>
    <w:p w:rsidR="00761F0C" w:rsidRDefault="00761F0C" w:rsidP="004365D7">
      <w:pPr>
        <w:pStyle w:val="Style38"/>
        <w:widowControl/>
        <w:numPr>
          <w:ilvl w:val="0"/>
          <w:numId w:val="9"/>
        </w:numPr>
        <w:spacing w:line="240" w:lineRule="auto"/>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Казання: Лазар Баранович, Йаанікій Галятовський, Антін Радивиловський, Дмитро Туптало.</w:t>
      </w:r>
    </w:p>
    <w:p w:rsidR="00761F0C" w:rsidRDefault="00761F0C" w:rsidP="004365D7">
      <w:pPr>
        <w:pStyle w:val="Style38"/>
        <w:widowControl/>
        <w:numPr>
          <w:ilvl w:val="0"/>
          <w:numId w:val="9"/>
        </w:numPr>
        <w:spacing w:line="240" w:lineRule="auto"/>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 xml:space="preserve">Повісті: «Римські Історії», «Велике Дзеркало», «Про Пекельного Марка». </w:t>
      </w:r>
    </w:p>
    <w:p w:rsidR="00761F0C" w:rsidRDefault="00761F0C" w:rsidP="004365D7">
      <w:pPr>
        <w:pStyle w:val="Style38"/>
        <w:widowControl/>
        <w:numPr>
          <w:ilvl w:val="0"/>
          <w:numId w:val="9"/>
        </w:numPr>
        <w:spacing w:line="240" w:lineRule="auto"/>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Історичні легенди в к</w:t>
      </w:r>
      <w:r w:rsidRPr="00124B11">
        <w:rPr>
          <w:rStyle w:val="FontStyle51"/>
          <w:rFonts w:ascii="Times New Roman" w:hAnsi="Times New Roman" w:cs="Times New Roman"/>
          <w:sz w:val="28"/>
          <w:szCs w:val="28"/>
          <w:lang w:val="uk-UA" w:eastAsia="uk-UA"/>
        </w:rPr>
        <w:t>озацьк</w:t>
      </w:r>
      <w:r>
        <w:rPr>
          <w:rStyle w:val="FontStyle51"/>
          <w:rFonts w:ascii="Times New Roman" w:hAnsi="Times New Roman" w:cs="Times New Roman"/>
          <w:sz w:val="28"/>
          <w:szCs w:val="28"/>
          <w:lang w:val="uk-UA" w:eastAsia="uk-UA"/>
        </w:rPr>
        <w:t>их</w:t>
      </w:r>
      <w:r w:rsidRPr="00124B11">
        <w:rPr>
          <w:rStyle w:val="FontStyle51"/>
          <w:rFonts w:ascii="Times New Roman" w:hAnsi="Times New Roman" w:cs="Times New Roman"/>
          <w:sz w:val="28"/>
          <w:szCs w:val="28"/>
          <w:lang w:val="uk-UA" w:eastAsia="uk-UA"/>
        </w:rPr>
        <w:t xml:space="preserve"> літопис</w:t>
      </w:r>
      <w:r>
        <w:rPr>
          <w:rStyle w:val="FontStyle51"/>
          <w:rFonts w:ascii="Times New Roman" w:hAnsi="Times New Roman" w:cs="Times New Roman"/>
          <w:sz w:val="28"/>
          <w:szCs w:val="28"/>
          <w:lang w:val="uk-UA" w:eastAsia="uk-UA"/>
        </w:rPr>
        <w:t xml:space="preserve">ах: Гр. Грабянка, Самійло Величко, Інокентій Гизелев. </w:t>
      </w:r>
    </w:p>
    <w:p w:rsidR="00761F0C" w:rsidRDefault="00761F0C" w:rsidP="004365D7">
      <w:pPr>
        <w:pStyle w:val="Style38"/>
        <w:widowControl/>
        <w:numPr>
          <w:ilvl w:val="0"/>
          <w:numId w:val="9"/>
        </w:numPr>
        <w:spacing w:line="240" w:lineRule="auto"/>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 xml:space="preserve">Драматургія: Т.Прокопович «Володимир», «Милость Божія»; інтерлюдії Митрофана Довгалевського «Козак і лях», «Мужик у клітці»; Ю.Кониський «Воскресіння мертвих». </w:t>
      </w:r>
    </w:p>
    <w:p w:rsidR="00761F0C" w:rsidRDefault="00761F0C" w:rsidP="004365D7">
      <w:pPr>
        <w:pStyle w:val="Style38"/>
        <w:widowControl/>
        <w:numPr>
          <w:ilvl w:val="0"/>
          <w:numId w:val="9"/>
        </w:numPr>
        <w:spacing w:line="240" w:lineRule="auto"/>
        <w:jc w:val="both"/>
        <w:rPr>
          <w:rStyle w:val="FontStyle51"/>
          <w:rFonts w:ascii="Times New Roman" w:hAnsi="Times New Roman" w:cs="Times New Roman"/>
          <w:sz w:val="28"/>
          <w:szCs w:val="28"/>
          <w:lang w:val="uk-UA" w:eastAsia="uk-UA"/>
        </w:rPr>
      </w:pPr>
      <w:r>
        <w:rPr>
          <w:rStyle w:val="FontStyle51"/>
          <w:rFonts w:ascii="Times New Roman" w:hAnsi="Times New Roman" w:cs="Times New Roman"/>
          <w:sz w:val="28"/>
          <w:szCs w:val="28"/>
          <w:lang w:val="uk-UA" w:eastAsia="uk-UA"/>
        </w:rPr>
        <w:t xml:space="preserve">Віршування: дидактичні вірші (Павма Беринда, Кирило Транквіліон Ставровецький «Перло многоцінноє», О.Падальський «Піснь о світі»), гумористичні вірші, побутові вірші (вірші Климентієві, Іван Некрашевич «Замисл на попа»), панегіричні вірші (О.Бучинський, Митурин «Візерунок цнот»), інтимна лірика (О.Падальський, Захар Дзюбаревич, козак Климовський, Іван Мазепа), </w:t>
      </w:r>
    </w:p>
    <w:p w:rsidR="00761F0C" w:rsidRPr="00124B11" w:rsidRDefault="00761F0C" w:rsidP="004365D7">
      <w:pPr>
        <w:pStyle w:val="Style38"/>
        <w:widowControl/>
        <w:numPr>
          <w:ilvl w:val="0"/>
          <w:numId w:val="9"/>
        </w:numPr>
        <w:spacing w:line="240" w:lineRule="auto"/>
        <w:jc w:val="both"/>
        <w:rPr>
          <w:rStyle w:val="FontStyle44"/>
          <w:rFonts w:ascii="Times New Roman" w:hAnsi="Times New Roman" w:cs="Times New Roman"/>
          <w:i/>
          <w:sz w:val="28"/>
          <w:szCs w:val="28"/>
          <w:lang w:val="uk-UA" w:eastAsia="uk-UA"/>
        </w:rPr>
      </w:pPr>
      <w:r>
        <w:rPr>
          <w:rStyle w:val="FontStyle51"/>
          <w:rFonts w:ascii="Times New Roman" w:hAnsi="Times New Roman" w:cs="Times New Roman"/>
          <w:sz w:val="28"/>
          <w:szCs w:val="28"/>
          <w:lang w:val="uk-UA" w:eastAsia="uk-UA"/>
        </w:rPr>
        <w:t>У</w:t>
      </w:r>
      <w:r w:rsidRPr="004365D7">
        <w:rPr>
          <w:rStyle w:val="FontStyle51"/>
          <w:rFonts w:ascii="Times New Roman" w:hAnsi="Times New Roman" w:cs="Times New Roman"/>
          <w:sz w:val="28"/>
          <w:szCs w:val="28"/>
          <w:lang w:val="uk-UA" w:eastAsia="uk-UA"/>
        </w:rPr>
        <w:t>сна поезія (думи: «Про трьох братів Азовських», «Про Ганджу</w:t>
      </w:r>
      <w:r>
        <w:rPr>
          <w:rStyle w:val="FontStyle51"/>
          <w:rFonts w:ascii="Times New Roman" w:hAnsi="Times New Roman" w:cs="Times New Roman"/>
          <w:sz w:val="28"/>
          <w:szCs w:val="28"/>
          <w:lang w:val="uk-UA" w:eastAsia="uk-UA"/>
        </w:rPr>
        <w:t xml:space="preserve"> Андибера», «Про бойовище на Жовтих Водах»; невольницькі плачі; казки-новели («Догадлива дівчина», «Два брати»).</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Філософія </w:t>
      </w:r>
      <w:r w:rsidRPr="00124B11">
        <w:rPr>
          <w:rStyle w:val="FontStyle44"/>
          <w:rFonts w:ascii="Times New Roman" w:hAnsi="Times New Roman" w:cs="Times New Roman"/>
          <w:b w:val="0"/>
          <w:sz w:val="28"/>
          <w:szCs w:val="28"/>
          <w:lang w:val="uk-UA" w:eastAsia="uk-UA"/>
        </w:rPr>
        <w:t>Григорі</w:t>
      </w:r>
      <w:r>
        <w:rPr>
          <w:rStyle w:val="FontStyle44"/>
          <w:rFonts w:ascii="Times New Roman" w:hAnsi="Times New Roman" w:cs="Times New Roman"/>
          <w:b w:val="0"/>
          <w:sz w:val="28"/>
          <w:szCs w:val="28"/>
          <w:lang w:val="uk-UA" w:eastAsia="uk-UA"/>
        </w:rPr>
        <w:t>я</w:t>
      </w:r>
      <w:r w:rsidRPr="00124B11">
        <w:rPr>
          <w:rStyle w:val="FontStyle44"/>
          <w:rFonts w:ascii="Times New Roman" w:hAnsi="Times New Roman" w:cs="Times New Roman"/>
          <w:b w:val="0"/>
          <w:sz w:val="28"/>
          <w:szCs w:val="28"/>
          <w:lang w:val="uk-UA" w:eastAsia="uk-UA"/>
        </w:rPr>
        <w:t xml:space="preserve"> Сковород</w:t>
      </w:r>
      <w:r>
        <w:rPr>
          <w:rStyle w:val="FontStyle44"/>
          <w:rFonts w:ascii="Times New Roman" w:hAnsi="Times New Roman" w:cs="Times New Roman"/>
          <w:b w:val="0"/>
          <w:sz w:val="28"/>
          <w:szCs w:val="28"/>
          <w:lang w:val="uk-UA" w:eastAsia="uk-UA"/>
        </w:rPr>
        <w:t>и</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 xml:space="preserve">Збірка </w:t>
      </w:r>
      <w:r w:rsidRPr="00124B11">
        <w:rPr>
          <w:rStyle w:val="FontStyle44"/>
          <w:rFonts w:ascii="Times New Roman" w:hAnsi="Times New Roman" w:cs="Times New Roman"/>
          <w:b w:val="0"/>
          <w:sz w:val="28"/>
          <w:szCs w:val="28"/>
          <w:lang w:val="uk-UA" w:eastAsia="uk-UA"/>
        </w:rPr>
        <w:t>«Сад божественних пісень»</w:t>
      </w:r>
      <w:r>
        <w:rPr>
          <w:rStyle w:val="FontStyle44"/>
          <w:rFonts w:ascii="Times New Roman" w:hAnsi="Times New Roman" w:cs="Times New Roman"/>
          <w:b w:val="0"/>
          <w:sz w:val="28"/>
          <w:szCs w:val="28"/>
          <w:lang w:val="uk-UA" w:eastAsia="uk-UA"/>
        </w:rPr>
        <w:t>,</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«Басні Харьковсия»</w:t>
      </w:r>
      <w:r w:rsidRPr="00124B11">
        <w:rPr>
          <w:rStyle w:val="FontStyle44"/>
          <w:rFonts w:ascii="Times New Roman" w:hAnsi="Times New Roman" w:cs="Times New Roman"/>
          <w:b w:val="0"/>
          <w:sz w:val="28"/>
          <w:szCs w:val="28"/>
          <w:lang w:val="uk-UA" w:eastAsia="uk-UA"/>
        </w:rPr>
        <w:t xml:space="preserve">. Притчі. </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sidRPr="00124B11">
        <w:rPr>
          <w:rStyle w:val="FontStyle44"/>
          <w:rFonts w:ascii="Times New Roman" w:hAnsi="Times New Roman" w:cs="Times New Roman"/>
          <w:b w:val="0"/>
          <w:sz w:val="28"/>
          <w:szCs w:val="28"/>
          <w:lang w:val="uk-UA" w:eastAsia="uk-UA"/>
        </w:rPr>
        <w:lastRenderedPageBreak/>
        <w:t>Іван Котляревськ</w:t>
      </w:r>
      <w:r>
        <w:rPr>
          <w:rStyle w:val="FontStyle44"/>
          <w:rFonts w:ascii="Times New Roman" w:hAnsi="Times New Roman" w:cs="Times New Roman"/>
          <w:b w:val="0"/>
          <w:sz w:val="28"/>
          <w:szCs w:val="28"/>
          <w:lang w:val="uk-UA" w:eastAsia="uk-UA"/>
        </w:rPr>
        <w:t>ий «Енеїда», «Ода до князя Куракіна», п’єси «Наталка-Потавка», «Москаль-Чарівник».</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Наслідування «Енеїди» (Котляревщина): П.Білецький-Носенко «Горпинида чи вхоплена Прозерпіна», Порфирій Кареницький «Вечорниці».</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П.Гулак-Артемовський «Оди до Пархома», байки («Пан та собака»).</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Левко Боровиковський: балада «Маруся». </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Є. Гребінка повістка «Так собі до земляків». </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Гр. Квітка-Основ’яненко: повісті «Маруся», «Перекотиполе, оповідання «Салдацький патрет». </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П. Куліш повість «Орися», історичний роман «Чорна Рада». </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«Руська Трійця» - Іван Вагилевич, Яків Головацький, Митрофан Шашкевич; альманах «Русалка Дністрова» (1837).</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sidRPr="00124B11">
        <w:rPr>
          <w:rStyle w:val="FontStyle44"/>
          <w:rFonts w:ascii="Times New Roman" w:hAnsi="Times New Roman" w:cs="Times New Roman"/>
          <w:b w:val="0"/>
          <w:sz w:val="28"/>
          <w:szCs w:val="28"/>
          <w:lang w:val="uk-UA" w:eastAsia="uk-UA"/>
        </w:rPr>
        <w:t>Тарас Шевченк</w:t>
      </w:r>
      <w:r>
        <w:rPr>
          <w:rStyle w:val="FontStyle44"/>
          <w:rFonts w:ascii="Times New Roman" w:hAnsi="Times New Roman" w:cs="Times New Roman"/>
          <w:b w:val="0"/>
          <w:sz w:val="28"/>
          <w:szCs w:val="28"/>
          <w:lang w:val="uk-UA" w:eastAsia="uk-UA"/>
        </w:rPr>
        <w:t>о «Причина», «Тополя», «Катерина», «Гайдамаки», «Сон», «Єретик», «Іван Гус», «Великий Льох», «Кавказ», «Заповіт», «Неофіти», «Марія».</w:t>
      </w:r>
      <w:r w:rsidRPr="00124B11">
        <w:rPr>
          <w:rStyle w:val="FontStyle44"/>
          <w:rFonts w:ascii="Times New Roman" w:hAnsi="Times New Roman" w:cs="Times New Roman"/>
          <w:b w:val="0"/>
          <w:sz w:val="28"/>
          <w:szCs w:val="28"/>
          <w:lang w:val="uk-UA" w:eastAsia="uk-UA"/>
        </w:rPr>
        <w:t xml:space="preserve"> </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Марко Вовчок «Інститутка», «Сестра», «Чумак», «Сон», «Чари», «Кармелюк», «Невільничка», «Дяк»</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Олекса Стороженко «Жонатий чорт», Матусине благословення»</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Юрій Федькович «Побратим», «Оприщок», «Люба згуба», «Сафат Зінич», «Безталанне кохання»</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Анатоль Свидницький роман «Люборацькі». </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О. Кониський повісті: «Семен</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Жук і його родичі» та «Юрій Горовенко».</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І. Нечуй-Левицький повісті «Микола Джеря», «Бурлачка», «Причепа», «Старосвіцькі батюшки та матушки», «Хмари», «Над Чорним морем». </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Панас Мирний «Хіба ревуть воли як ясла повні?», «Казка про Правду і Кривду», «Подорож од Полтави до Гадячого», роман «Повія», повість «За водою». </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І. Франко «Борислав сміється», «На дні», «Захар Беркут», «Сойчине крило». Збірка «Зів’яле листя». Поема «Мойсей». </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Б. Грінченко повісті: «На розпутті», «Під тихими вербами», «Серед темної ночі». </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М. Старицький «Не судилось», «Остання ніч», М.Кропивницький «Глитай, або-ж павук»</w:t>
      </w:r>
    </w:p>
    <w:p w:rsidR="00761F0C" w:rsidRPr="00124B11"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І. Карпенко-Карий «Бурлака», «Наймичка», «Хазяїн», «Сава Чалий». </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В. Винниченко «Записки Кирпатого Мефістофеля»</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П. Тичина поема «Сковорода»</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М. Рильський поема «Чумаки»</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М. Хвильовий «Я – романтика»</w:t>
      </w:r>
    </w:p>
    <w:p w:rsidR="00761F0C" w:rsidRDefault="00761F0C" w:rsidP="004365D7">
      <w:pPr>
        <w:pStyle w:val="Style38"/>
        <w:widowControl/>
        <w:numPr>
          <w:ilvl w:val="0"/>
          <w:numId w:val="9"/>
        </w:numPr>
        <w:spacing w:line="240" w:lineRule="auto"/>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В. Підмогильний «Місто»</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В. Мисик збірка «Чотири вітри»</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Л. Первомайський, А.Малишко, Д.Павличко, </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Л. Костенко роман «Записки самашедшего» </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В. Симоненко «Чорна підкова», «Огида»</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lastRenderedPageBreak/>
        <w:t>М. Вінграновський «Атомні прелюди»</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І. Драч «Балада ДНК», поема «Соловейко-Соловейг» </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Б. Олійник поема «Сім», збірка «Знак» </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В. Базилевський «Вертеп»</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В. Стус «Сонети до Орфея»</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І. Калинець «Відчинення вертепу»</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І. Світличний збірка «Серце для куль і для рим»</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В. Барка Жовтий князь», «Правда Кобзаря», «Вершник неба»</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поезія діаспори («нью-йорська група» та ін.): Є. Маланюк, Б. Кравців, Т. Осьмачка, М. Орест, В. Барка, Л. Палій. </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О. Довженко «Україна у вогні»</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О. Гончар «Собор»</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М. Стельмах «Чотири броди»</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І. Вільде «Сестри Річинські»</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Г. Тютюнник «Вир»</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А. Дімаров «В тіні Сталіна»</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П. Загребельний «Роксолана», «Я, Богдан»</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Ю. Мушкетик «Яса»</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І. Чендей «Казка білого інею»</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В. Земляк «Зелені млини», «Лебедина зграя»</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Б. Харчук «Волинь», «Майдан», «Кревняки»</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Р. Іваничук «Мальви»</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Р. Федорів «Жбан вина»</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Є. Гуцало «Мертва зона», «Родинне вогнище»</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В. Дрозд «Ирій», «Самотній вовк»</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Г. Тютюнник «Климко»</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В. Шевчук «Сповідь»</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В. Близнець «Вибух»</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Ю. Щербак «Чорнобиль»</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В. Яворівський «Вічні Кортеліси»</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Д. Білоус «Мерці»</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С. Воскрекасенко «На цьому і на тому світі»</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А. Косматенко «Повість про Горобця»</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М. Годованець «Байки»</w:t>
      </w:r>
    </w:p>
    <w:p w:rsidR="00761F0C" w:rsidRDefault="00761F0C" w:rsidP="004365D7">
      <w:pPr>
        <w:pStyle w:val="Style29"/>
        <w:widowControl/>
        <w:numPr>
          <w:ilvl w:val="0"/>
          <w:numId w:val="9"/>
        </w:numPr>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О. Ковінька «Гуморески»</w:t>
      </w:r>
    </w:p>
    <w:p w:rsidR="00761F0C" w:rsidRPr="002D35F0" w:rsidRDefault="00761F0C" w:rsidP="002D35F0">
      <w:pPr>
        <w:pStyle w:val="Style29"/>
        <w:widowControl/>
        <w:numPr>
          <w:ilvl w:val="0"/>
          <w:numId w:val="9"/>
        </w:numPr>
        <w:ind w:left="0"/>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М. Зарудний «</w:t>
      </w:r>
      <w:r w:rsidRPr="002D35F0">
        <w:rPr>
          <w:rStyle w:val="FontStyle44"/>
          <w:rFonts w:ascii="Times New Roman" w:hAnsi="Times New Roman" w:cs="Times New Roman"/>
          <w:b w:val="0"/>
          <w:sz w:val="28"/>
          <w:szCs w:val="28"/>
          <w:lang w:val="uk-UA" w:eastAsia="uk-UA"/>
        </w:rPr>
        <w:t>Уран»</w:t>
      </w:r>
    </w:p>
    <w:p w:rsidR="00761F0C" w:rsidRPr="002D35F0" w:rsidRDefault="00761F0C" w:rsidP="002D35F0">
      <w:pPr>
        <w:pStyle w:val="Style38"/>
        <w:widowControl/>
        <w:spacing w:line="240" w:lineRule="auto"/>
        <w:ind w:firstLine="0"/>
        <w:jc w:val="center"/>
        <w:rPr>
          <w:b/>
          <w:sz w:val="28"/>
          <w:szCs w:val="28"/>
          <w:u w:val="single"/>
          <w:lang w:val="uk-UA"/>
        </w:rPr>
      </w:pPr>
      <w:r w:rsidRPr="002D35F0">
        <w:rPr>
          <w:b/>
          <w:sz w:val="28"/>
          <w:szCs w:val="28"/>
          <w:u w:val="single"/>
          <w:lang w:val="uk-UA"/>
        </w:rPr>
        <w:t>Словник термінів</w:t>
      </w:r>
    </w:p>
    <w:p w:rsidR="00761F0C" w:rsidRPr="002D35F0" w:rsidRDefault="00761F0C" w:rsidP="002D35F0">
      <w:pPr>
        <w:pStyle w:val="Style38"/>
        <w:widowControl/>
        <w:spacing w:line="240" w:lineRule="auto"/>
        <w:ind w:firstLine="0"/>
        <w:jc w:val="center"/>
        <w:rPr>
          <w:b/>
          <w:sz w:val="28"/>
          <w:szCs w:val="28"/>
          <w:u w:val="single"/>
          <w:lang w:val="uk-UA"/>
        </w:rPr>
      </w:pP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Байка – невеликий, частіше віршований алегоричний твір повчально-гумористичного або сатиричного характеру.</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Балада – невеликий фабульний твір, в основі якого лежить певна незвичайна пригода.</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Водевіль – жанр легкої комедійної п’єси, в якій драматична дія поєднується з музикою, піснею-куплетом, танцями.</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lastRenderedPageBreak/>
        <w:t>Гімн – урочистий музичний твір програмного звучання. За змістом це оповідь про важливі епізоди життя певної особи чи народу, уславлення подвигів, діяння та звеличування.</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Гумореска – вірш-висміювання чогось або когось, переважно суспільні недоліки та риси характеру. Часто має алегоричні образи.</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Дифірамб – урочиста хорова пісня, присвячена богові Діонісу, пізніше – іншим богам та героям. Надмірне вихваляння когось або чогось.</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Драма – літературний рід, що зображує дійсність безпосередньо через висловлювання та дію самих персонажів. Генетично драма пов’язана із народними обрядовими дійствами.</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Думка – короткий ліричний вірш елегійного змісту (поширений у літературах слов’янських народів).</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Елегія – вірш, у якому виразно спостерігаються настрої журби, смутку, меланхолії.</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Епіталама – весільна пісня на честь молодого подружжя, що була поширена в античності.</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Епітафія – вірш, призначений для напису на пам’ятникові померлій особі.</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Епопея – значний за обсягом монументальний твір епічного змісту, в якому широко і всебічно відтворено епохальний перелом у житті цілого народу (часом багатьох народів), відображені події, що мають вирішальне значення для багатьох поколінь.</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Есе – жанр, який лежить на стику художньої та публіцистичної творчості, в якому викладено вільне тлумачення життєвих понять.</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Інтермедія – жанр невеликої комічної п’єси або сцени, яку виконували між діями основної драми.</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Казка – малий епічний жанр, корені якого сягають в усну народну творчість. В основу казки покладено вигадані, фантастичні чи авантюрні події. кінцівка переважно оптимістична: добро перемагає зло.</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Канцона – жанр середньовічної поезії, пісня на тему лицарського кохання.</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Комедія – драматичний твір, у якому засобами гумору та сатири розвінчуються негативні суспільні й побутові явища, розкривається смішне в навколишній дійсності чи людині.</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Лірика – літературний рід, у якому навколишня дійсність зображується шляхом передачі почуттів, настроїв, переживань, емоцій ліричного героя чи автора. Види: громадянська (політична), пейзажна, інтимна (любовна), філософська.</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Мадригал – невеличкий (від 2 до 12 рядків) вірш на любовну тему.</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Медитація – вірш філософського змісту, в якому автор передає свої глибокі роздуми про деякі важливі проблеми, інколи глобального значення.</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Мелодрама – жанр п’єси з гострою інтригою, перебільшеною емоційністю, різким протиставленням добра і зла, морально-дидактичною тенденцією.</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lastRenderedPageBreak/>
        <w:t>Мемуари – це спогади із суб’єктивним осмисленням певних історичних подій чи життєвого шляху конкретно-історичної постаті, здійснене письменником у художній формі із залученням ним справжніх документів свого часу, глибоким співвіднесенням власного духовного досвіду з внутрішнім світом героїв, соціальною та психологічною природою їхніх учинків.</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Нарис – малий художньо-публіцистичний жанр, у якому автор зображує дійсні події та факти.</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Новела – малий епічний жанр художньої літератури, якому притаманна внутрішня інтрига та гостра несподівана розв’язка; іноді новелу ототожнюють з оповіданням.</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Ода – пісня на будь-яку тему, що виконувалася в давній Греції хором під музичний супровід, пізніше – хвалебний вірш присвячений певній історичній особі або події.</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Оповідання – невеликий за розміром епічний жанр художньої літератури, який зображує певний випадок життя або яка-небудь акцентована особливість людського характеру.</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Панегірик – урочиста похвальна промова, яка виголошувалася на народних зборах. Він присвячувався певним видатним особам, суспільним діячам, полководцям або славословив певні знаменні історичні події.</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Пісня – вірш ліричного або ліро-епічного характеру, мелодичний за своїм інтонаційним малюнком і призначений для співу.</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Повість – епічний твір середньої жанрової форми. Займає проміжне становище між романом і оповіданням; жанрові межі нечіткі і розмиті.</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Поема – великий віршований твір, у якому порушуються важливі проблеми минулого, сучасного чи майбутнього.</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Послання – епістолярно-публіцистичний вірш, написаний у формі звернення до певної реальної особи (іноді до багатьох осіб). Зміст – від дружнього обміну думками до політичних декларацій, філософських узагальнень, естетичних програм.</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Псалми – жанр духовної лірики.</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 xml:space="preserve">Римування: суміжне (аабб), перехресне (абаб), четвертне (аааа), потрійне (ааа), кільцеве (бааб) </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 xml:space="preserve">Роман – великий епічний жанр, в основі якого лежить зображення приватного життя людини в нерозривному зв’язку із суспільним розвитком. Види (за змістом: історичний, мемуарний, біографічний, соціально-психологічний, сатиричний, фантастичний, воєнно-патріотичний; за формою: в новелах, химерний, хроніка, в оповіданнях, в нарисах). </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Романс – сольна лірична пісня, здебільшого про кохання.</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Сонет – канонічний жанр ліричного вірша, який складається з двох катренів і двох терценів, написаний переважно п’ятистопним ямбом з таким римуванням: абба – абба – ввг – дгд.</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Співомовка – невеликий вірш сатиричного або гумористичного змісту, в основі якого лежить народний анекдот, приказка.</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lastRenderedPageBreak/>
        <w:t>Трагедія – драматичний твір, що ґрунтується на гострому, непримиренному конфлікті особистості, яка прагне максимально втілити свої творчі потенції, і об’єктивною неможливістю їх реалізації.</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Фарс – малий комічний жанр західноєвропейського середньовічного характеру.</w:t>
      </w:r>
    </w:p>
    <w:p w:rsidR="00761F0C" w:rsidRPr="002D35F0" w:rsidRDefault="00761F0C" w:rsidP="002D35F0">
      <w:pPr>
        <w:pStyle w:val="Style38"/>
        <w:widowControl/>
        <w:spacing w:line="240" w:lineRule="auto"/>
        <w:ind w:firstLine="708"/>
        <w:jc w:val="both"/>
        <w:rPr>
          <w:sz w:val="28"/>
          <w:szCs w:val="28"/>
          <w:lang w:val="uk-UA"/>
        </w:rPr>
      </w:pPr>
      <w:r w:rsidRPr="002D35F0">
        <w:rPr>
          <w:sz w:val="28"/>
          <w:szCs w:val="28"/>
          <w:lang w:val="uk-UA"/>
        </w:rPr>
        <w:t>Щоденник – це щоденні або ж такі, що не мають певної періодичності, записи автором певних подій, учасником і свідком яких він був. Жанрово в них відсутній єдиний сюжет, немає єдиного спільного ідейного задуму, роздуми день за днем нанизуються на єдиний стрижень, у результаті чого щоденник набуває певної, досить умовної закінченості.</w:t>
      </w:r>
    </w:p>
    <w:p w:rsidR="00761F0C" w:rsidRPr="002D35F0" w:rsidRDefault="00761F0C" w:rsidP="002D35F0">
      <w:pPr>
        <w:pStyle w:val="Style36"/>
        <w:widowControl/>
        <w:spacing w:line="240" w:lineRule="auto"/>
        <w:rPr>
          <w:rStyle w:val="FontStyle71"/>
          <w:sz w:val="28"/>
          <w:szCs w:val="28"/>
          <w:lang w:val="uk-UA"/>
        </w:rPr>
      </w:pPr>
    </w:p>
    <w:p w:rsidR="00761F0C" w:rsidRDefault="00761F0C" w:rsidP="002D35F0">
      <w:pPr>
        <w:spacing w:after="0" w:line="240" w:lineRule="auto"/>
        <w:jc w:val="center"/>
        <w:rPr>
          <w:rFonts w:ascii="Times New Roman" w:hAnsi="Times New Roman"/>
          <w:b/>
          <w:sz w:val="28"/>
          <w:szCs w:val="28"/>
          <w:u w:val="single"/>
          <w:lang w:val="uk-UA"/>
        </w:rPr>
      </w:pPr>
      <w:r w:rsidRPr="00B55865">
        <w:rPr>
          <w:rFonts w:ascii="Times New Roman" w:hAnsi="Times New Roman"/>
          <w:b/>
          <w:sz w:val="28"/>
          <w:szCs w:val="28"/>
          <w:u w:val="single"/>
          <w:lang w:val="uk-UA"/>
        </w:rPr>
        <w:t>Опорні конспекти лекцій</w:t>
      </w:r>
    </w:p>
    <w:p w:rsidR="00761F0C" w:rsidRPr="00B55865" w:rsidRDefault="00761F0C" w:rsidP="002D35F0">
      <w:pPr>
        <w:spacing w:after="0" w:line="240" w:lineRule="auto"/>
        <w:jc w:val="center"/>
        <w:rPr>
          <w:rFonts w:ascii="Times New Roman" w:hAnsi="Times New Roman"/>
          <w:b/>
          <w:sz w:val="28"/>
          <w:szCs w:val="28"/>
          <w:u w:val="single"/>
          <w:lang w:val="uk-UA"/>
        </w:rPr>
      </w:pPr>
    </w:p>
    <w:p w:rsidR="00761F0C" w:rsidRPr="00E61270" w:rsidRDefault="00761F0C" w:rsidP="002D35F0">
      <w:pPr>
        <w:spacing w:after="0" w:line="240" w:lineRule="auto"/>
        <w:jc w:val="center"/>
        <w:rPr>
          <w:rFonts w:ascii="Times New Roman" w:hAnsi="Times New Roman"/>
          <w:b/>
          <w:i/>
          <w:sz w:val="28"/>
          <w:szCs w:val="28"/>
          <w:lang w:val="uk-UA"/>
        </w:rPr>
      </w:pPr>
      <w:r w:rsidRPr="00E61270">
        <w:rPr>
          <w:rFonts w:ascii="Times New Roman" w:hAnsi="Times New Roman"/>
          <w:b/>
          <w:i/>
          <w:sz w:val="28"/>
          <w:szCs w:val="28"/>
          <w:lang w:val="uk-UA"/>
        </w:rPr>
        <w:t>Лекційний блок: Давня українська література</w:t>
      </w:r>
    </w:p>
    <w:p w:rsidR="00761F0C" w:rsidRDefault="00761F0C" w:rsidP="002D35F0">
      <w:pPr>
        <w:spacing w:after="0" w:line="240" w:lineRule="auto"/>
        <w:jc w:val="center"/>
        <w:rPr>
          <w:rFonts w:ascii="Times New Roman" w:hAnsi="Times New Roman"/>
          <w:sz w:val="28"/>
          <w:szCs w:val="28"/>
          <w:lang w:val="uk-UA"/>
        </w:rPr>
      </w:pPr>
    </w:p>
    <w:p w:rsidR="00761F0C" w:rsidRDefault="00761F0C" w:rsidP="002D35F0">
      <w:pPr>
        <w:pStyle w:val="Style38"/>
        <w:widowControl/>
        <w:spacing w:line="240" w:lineRule="auto"/>
        <w:ind w:firstLine="567"/>
        <w:jc w:val="both"/>
        <w:rPr>
          <w:rStyle w:val="FontStyle44"/>
          <w:rFonts w:ascii="Times New Roman" w:hAnsi="Times New Roman" w:cs="Times New Roman"/>
          <w:b w:val="0"/>
          <w:sz w:val="28"/>
          <w:szCs w:val="28"/>
          <w:lang w:val="uk-UA" w:eastAsia="uk-UA"/>
        </w:rPr>
      </w:pPr>
      <w:r>
        <w:rPr>
          <w:rStyle w:val="FontStyle51"/>
          <w:rFonts w:ascii="Times New Roman" w:hAnsi="Times New Roman" w:cs="Times New Roman"/>
          <w:sz w:val="28"/>
          <w:szCs w:val="28"/>
          <w:lang w:val="uk-UA" w:eastAsia="uk-UA"/>
        </w:rPr>
        <w:t xml:space="preserve">Давня українська література мала релігійний характер, що пов’язувалося з прийняттям християнства та переписуванням церковних книг: «Слово» Івана Золотоустого (ІУ ст.), «Києво-Печерський Патерик» (житія ХІІІ ст.), апокрифи: «Хождіння Богородиці по муках», «Нікодимова Євангелія», повісті: «Повість про Акира Премудрого», «Повість про Варлаама», «Александрія». Інший напрямок літератури – державні папери та швіцькі хронічки: </w:t>
      </w:r>
      <w:r w:rsidRPr="00124B11">
        <w:rPr>
          <w:rStyle w:val="FontStyle51"/>
          <w:rFonts w:ascii="Times New Roman" w:hAnsi="Times New Roman" w:cs="Times New Roman"/>
          <w:sz w:val="28"/>
          <w:szCs w:val="28"/>
          <w:lang w:val="uk-UA" w:eastAsia="uk-UA"/>
        </w:rPr>
        <w:t>«</w:t>
      </w:r>
      <w:r>
        <w:rPr>
          <w:rStyle w:val="FontStyle51"/>
          <w:rFonts w:ascii="Times New Roman" w:hAnsi="Times New Roman" w:cs="Times New Roman"/>
          <w:sz w:val="28"/>
          <w:szCs w:val="28"/>
          <w:lang w:val="uk-UA" w:eastAsia="uk-UA"/>
        </w:rPr>
        <w:t xml:space="preserve">Слово о Законі і Благодаті», «Поучення дітям Володимира Мономаха» (1106 р.), «Слово о полку Ігоревім», літописи: </w:t>
      </w:r>
      <w:r w:rsidRPr="00124B11">
        <w:rPr>
          <w:rStyle w:val="FontStyle51"/>
          <w:rFonts w:ascii="Times New Roman" w:hAnsi="Times New Roman" w:cs="Times New Roman"/>
          <w:sz w:val="28"/>
          <w:szCs w:val="28"/>
          <w:lang w:val="uk-UA" w:eastAsia="uk-UA"/>
        </w:rPr>
        <w:t>«Литовський літопис». «Короткий Київський літопис». Полемічна література: «Ключ царства небесного» Герасима Смотрицького,</w:t>
      </w:r>
      <w:r>
        <w:rPr>
          <w:rStyle w:val="FontStyle51"/>
          <w:rFonts w:ascii="Times New Roman" w:hAnsi="Times New Roman" w:cs="Times New Roman"/>
          <w:sz w:val="28"/>
          <w:szCs w:val="28"/>
          <w:lang w:val="uk-UA" w:eastAsia="uk-UA"/>
        </w:rPr>
        <w:t xml:space="preserve"> «Книжка» Василя Острозького, «Казання св</w:t>
      </w:r>
      <w:r w:rsidRPr="00124B11">
        <w:rPr>
          <w:rStyle w:val="FontStyle51"/>
          <w:rFonts w:ascii="Times New Roman" w:hAnsi="Times New Roman" w:cs="Times New Roman"/>
          <w:sz w:val="28"/>
          <w:szCs w:val="28"/>
          <w:lang w:val="uk-UA" w:eastAsia="uk-UA"/>
        </w:rPr>
        <w:t>.</w:t>
      </w:r>
      <w:r>
        <w:rPr>
          <w:rStyle w:val="FontStyle51"/>
          <w:rFonts w:ascii="Times New Roman" w:hAnsi="Times New Roman" w:cs="Times New Roman"/>
          <w:sz w:val="28"/>
          <w:szCs w:val="28"/>
          <w:lang w:val="uk-UA" w:eastAsia="uk-UA"/>
        </w:rPr>
        <w:t> </w:t>
      </w:r>
      <w:r w:rsidRPr="00124B11">
        <w:rPr>
          <w:rStyle w:val="FontStyle51"/>
          <w:rFonts w:ascii="Times New Roman" w:hAnsi="Times New Roman" w:cs="Times New Roman"/>
          <w:sz w:val="28"/>
          <w:szCs w:val="28"/>
          <w:lang w:val="uk-UA" w:eastAsia="uk-UA"/>
        </w:rPr>
        <w:t xml:space="preserve">Кирила» Стефана Зизанія, «Апокрисис» Христофора Філалета. </w:t>
      </w:r>
      <w:r>
        <w:rPr>
          <w:rStyle w:val="FontStyle51"/>
          <w:rFonts w:ascii="Times New Roman" w:hAnsi="Times New Roman" w:cs="Times New Roman"/>
          <w:sz w:val="28"/>
          <w:szCs w:val="28"/>
          <w:lang w:val="uk-UA" w:eastAsia="uk-UA"/>
        </w:rPr>
        <w:t xml:space="preserve">Твори </w:t>
      </w:r>
      <w:r w:rsidRPr="00124B11">
        <w:rPr>
          <w:rStyle w:val="FontStyle51"/>
          <w:rFonts w:ascii="Times New Roman" w:hAnsi="Times New Roman" w:cs="Times New Roman"/>
          <w:sz w:val="28"/>
          <w:szCs w:val="28"/>
          <w:lang w:val="uk-UA" w:eastAsia="uk-UA"/>
        </w:rPr>
        <w:t>Іван</w:t>
      </w:r>
      <w:r>
        <w:rPr>
          <w:rStyle w:val="FontStyle51"/>
          <w:rFonts w:ascii="Times New Roman" w:hAnsi="Times New Roman" w:cs="Times New Roman"/>
          <w:sz w:val="28"/>
          <w:szCs w:val="28"/>
          <w:lang w:val="uk-UA" w:eastAsia="uk-UA"/>
        </w:rPr>
        <w:t>а</w:t>
      </w:r>
      <w:r w:rsidRPr="00124B11">
        <w:rPr>
          <w:rStyle w:val="FontStyle51"/>
          <w:rFonts w:ascii="Times New Roman" w:hAnsi="Times New Roman" w:cs="Times New Roman"/>
          <w:sz w:val="28"/>
          <w:szCs w:val="28"/>
          <w:lang w:val="uk-UA" w:eastAsia="uk-UA"/>
        </w:rPr>
        <w:t xml:space="preserve"> Вишенськ</w:t>
      </w:r>
      <w:r>
        <w:rPr>
          <w:rStyle w:val="FontStyle51"/>
          <w:rFonts w:ascii="Times New Roman" w:hAnsi="Times New Roman" w:cs="Times New Roman"/>
          <w:sz w:val="28"/>
          <w:szCs w:val="28"/>
          <w:lang w:val="uk-UA" w:eastAsia="uk-UA"/>
        </w:rPr>
        <w:t>ого (послання). Казання: Лазар Баранович, Йаанікій Галятовський, Антін Радивиловський, Дмитро Туптало. Повісті: «Римські Історії», «Велике Дзеркало», «Про Пекельного Марка». Історичні легенди в к</w:t>
      </w:r>
      <w:r w:rsidRPr="00124B11">
        <w:rPr>
          <w:rStyle w:val="FontStyle51"/>
          <w:rFonts w:ascii="Times New Roman" w:hAnsi="Times New Roman" w:cs="Times New Roman"/>
          <w:sz w:val="28"/>
          <w:szCs w:val="28"/>
          <w:lang w:val="uk-UA" w:eastAsia="uk-UA"/>
        </w:rPr>
        <w:t>озацьк</w:t>
      </w:r>
      <w:r>
        <w:rPr>
          <w:rStyle w:val="FontStyle51"/>
          <w:rFonts w:ascii="Times New Roman" w:hAnsi="Times New Roman" w:cs="Times New Roman"/>
          <w:sz w:val="28"/>
          <w:szCs w:val="28"/>
          <w:lang w:val="uk-UA" w:eastAsia="uk-UA"/>
        </w:rPr>
        <w:t>их</w:t>
      </w:r>
      <w:r w:rsidRPr="00124B11">
        <w:rPr>
          <w:rStyle w:val="FontStyle51"/>
          <w:rFonts w:ascii="Times New Roman" w:hAnsi="Times New Roman" w:cs="Times New Roman"/>
          <w:sz w:val="28"/>
          <w:szCs w:val="28"/>
          <w:lang w:val="uk-UA" w:eastAsia="uk-UA"/>
        </w:rPr>
        <w:t xml:space="preserve"> літопис</w:t>
      </w:r>
      <w:r>
        <w:rPr>
          <w:rStyle w:val="FontStyle51"/>
          <w:rFonts w:ascii="Times New Roman" w:hAnsi="Times New Roman" w:cs="Times New Roman"/>
          <w:sz w:val="28"/>
          <w:szCs w:val="28"/>
          <w:lang w:val="uk-UA" w:eastAsia="uk-UA"/>
        </w:rPr>
        <w:t>ах: Гр. Грабянка, Самійло Величко, Інокентій Гизелев. Драматургія: Т.Прокопович «Володимир», «Милость Божія»; інтерлюдії Митрофана Довгалевського «Козак і лях», «Мужик у клітці»; Ю.Кониський «Воскресіння мертвих». Віршування: дидактичні вірші (Павма Беринда, Кирило Транквіліон Ставровецький «Перло многоцінноє», О.Падальський «Піснь о світі»), гумористичні вірші, побутові вірші (вірші Климентієві, Іван Некрашевич «Замисл на попа»), панегіричні вірші (О.Бучинський, Митурин «Візерунок цнот»), інтимна лірика (О.Падальський, Захар Дзюбаревич, козак Климовський, Іван Мазепа). У</w:t>
      </w:r>
      <w:r w:rsidRPr="004365D7">
        <w:rPr>
          <w:rStyle w:val="FontStyle51"/>
          <w:rFonts w:ascii="Times New Roman" w:hAnsi="Times New Roman" w:cs="Times New Roman"/>
          <w:sz w:val="28"/>
          <w:szCs w:val="28"/>
          <w:lang w:val="uk-UA" w:eastAsia="uk-UA"/>
        </w:rPr>
        <w:t>сна поезія (думи: «Про трьох братів Азовських», «Про Ганджу</w:t>
      </w:r>
      <w:r>
        <w:rPr>
          <w:rStyle w:val="FontStyle51"/>
          <w:rFonts w:ascii="Times New Roman" w:hAnsi="Times New Roman" w:cs="Times New Roman"/>
          <w:sz w:val="28"/>
          <w:szCs w:val="28"/>
          <w:lang w:val="uk-UA" w:eastAsia="uk-UA"/>
        </w:rPr>
        <w:t xml:space="preserve"> Андибера», «Про бойовище на Жовтих Водах»; невольницькі плачі; казки-новели («Догадлива дівчина», «Два брати»).</w:t>
      </w:r>
      <w:r>
        <w:rPr>
          <w:rStyle w:val="FontStyle44"/>
          <w:rFonts w:ascii="Times New Roman" w:hAnsi="Times New Roman" w:cs="Times New Roman"/>
          <w:b w:val="0"/>
          <w:sz w:val="28"/>
          <w:szCs w:val="28"/>
          <w:lang w:val="uk-UA" w:eastAsia="uk-UA"/>
        </w:rPr>
        <w:t xml:space="preserve"> Філософія </w:t>
      </w:r>
      <w:r w:rsidRPr="00124B11">
        <w:rPr>
          <w:rStyle w:val="FontStyle44"/>
          <w:rFonts w:ascii="Times New Roman" w:hAnsi="Times New Roman" w:cs="Times New Roman"/>
          <w:b w:val="0"/>
          <w:sz w:val="28"/>
          <w:szCs w:val="28"/>
          <w:lang w:val="uk-UA" w:eastAsia="uk-UA"/>
        </w:rPr>
        <w:t>Григорі</w:t>
      </w:r>
      <w:r>
        <w:rPr>
          <w:rStyle w:val="FontStyle44"/>
          <w:rFonts w:ascii="Times New Roman" w:hAnsi="Times New Roman" w:cs="Times New Roman"/>
          <w:b w:val="0"/>
          <w:sz w:val="28"/>
          <w:szCs w:val="28"/>
          <w:lang w:val="uk-UA" w:eastAsia="uk-UA"/>
        </w:rPr>
        <w:t>я</w:t>
      </w:r>
      <w:r w:rsidRPr="00124B11">
        <w:rPr>
          <w:rStyle w:val="FontStyle44"/>
          <w:rFonts w:ascii="Times New Roman" w:hAnsi="Times New Roman" w:cs="Times New Roman"/>
          <w:b w:val="0"/>
          <w:sz w:val="28"/>
          <w:szCs w:val="28"/>
          <w:lang w:val="uk-UA" w:eastAsia="uk-UA"/>
        </w:rPr>
        <w:t xml:space="preserve"> Сковород</w:t>
      </w:r>
      <w:r>
        <w:rPr>
          <w:rStyle w:val="FontStyle44"/>
          <w:rFonts w:ascii="Times New Roman" w:hAnsi="Times New Roman" w:cs="Times New Roman"/>
          <w:b w:val="0"/>
          <w:sz w:val="28"/>
          <w:szCs w:val="28"/>
          <w:lang w:val="uk-UA" w:eastAsia="uk-UA"/>
        </w:rPr>
        <w:t>и</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 xml:space="preserve">Збірка </w:t>
      </w:r>
      <w:r w:rsidRPr="00124B11">
        <w:rPr>
          <w:rStyle w:val="FontStyle44"/>
          <w:rFonts w:ascii="Times New Roman" w:hAnsi="Times New Roman" w:cs="Times New Roman"/>
          <w:b w:val="0"/>
          <w:sz w:val="28"/>
          <w:szCs w:val="28"/>
          <w:lang w:val="uk-UA" w:eastAsia="uk-UA"/>
        </w:rPr>
        <w:t>«Сад божественних пісень»</w:t>
      </w:r>
      <w:r>
        <w:rPr>
          <w:rStyle w:val="FontStyle44"/>
          <w:rFonts w:ascii="Times New Roman" w:hAnsi="Times New Roman" w:cs="Times New Roman"/>
          <w:b w:val="0"/>
          <w:sz w:val="28"/>
          <w:szCs w:val="28"/>
          <w:lang w:val="uk-UA" w:eastAsia="uk-UA"/>
        </w:rPr>
        <w:t>,</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«Басні Харьковсия»</w:t>
      </w:r>
      <w:r w:rsidRPr="00124B11">
        <w:rPr>
          <w:rStyle w:val="FontStyle44"/>
          <w:rFonts w:ascii="Times New Roman" w:hAnsi="Times New Roman" w:cs="Times New Roman"/>
          <w:b w:val="0"/>
          <w:sz w:val="28"/>
          <w:szCs w:val="28"/>
          <w:lang w:val="uk-UA" w:eastAsia="uk-UA"/>
        </w:rPr>
        <w:t xml:space="preserve">. Притчі. </w:t>
      </w:r>
    </w:p>
    <w:p w:rsidR="00761F0C" w:rsidRDefault="00761F0C" w:rsidP="002D35F0">
      <w:pPr>
        <w:spacing w:after="0" w:line="240" w:lineRule="auto"/>
        <w:jc w:val="center"/>
        <w:rPr>
          <w:rFonts w:ascii="Times New Roman" w:hAnsi="Times New Roman"/>
          <w:sz w:val="28"/>
          <w:szCs w:val="28"/>
          <w:lang w:val="uk-UA"/>
        </w:rPr>
      </w:pPr>
    </w:p>
    <w:p w:rsidR="00D051B4" w:rsidRDefault="00D051B4" w:rsidP="002D35F0">
      <w:pPr>
        <w:spacing w:after="0" w:line="240" w:lineRule="auto"/>
        <w:jc w:val="center"/>
        <w:rPr>
          <w:rFonts w:ascii="Times New Roman" w:hAnsi="Times New Roman"/>
          <w:b/>
          <w:i/>
          <w:sz w:val="28"/>
          <w:szCs w:val="28"/>
          <w:lang w:val="uk-UA"/>
        </w:rPr>
      </w:pPr>
    </w:p>
    <w:p w:rsidR="00D051B4" w:rsidRDefault="00D051B4" w:rsidP="002D35F0">
      <w:pPr>
        <w:spacing w:after="0" w:line="240" w:lineRule="auto"/>
        <w:jc w:val="center"/>
        <w:rPr>
          <w:rFonts w:ascii="Times New Roman" w:hAnsi="Times New Roman"/>
          <w:b/>
          <w:i/>
          <w:sz w:val="28"/>
          <w:szCs w:val="28"/>
          <w:lang w:val="uk-UA"/>
        </w:rPr>
      </w:pPr>
    </w:p>
    <w:p w:rsidR="00761F0C" w:rsidRDefault="00761F0C" w:rsidP="002D35F0">
      <w:pPr>
        <w:spacing w:after="0" w:line="240" w:lineRule="auto"/>
        <w:jc w:val="center"/>
        <w:rPr>
          <w:rFonts w:ascii="Times New Roman" w:hAnsi="Times New Roman"/>
          <w:b/>
          <w:i/>
          <w:sz w:val="28"/>
          <w:szCs w:val="28"/>
          <w:lang w:val="uk-UA"/>
        </w:rPr>
      </w:pPr>
      <w:r w:rsidRPr="00E61270">
        <w:rPr>
          <w:rFonts w:ascii="Times New Roman" w:hAnsi="Times New Roman"/>
          <w:b/>
          <w:i/>
          <w:sz w:val="28"/>
          <w:szCs w:val="28"/>
          <w:lang w:val="uk-UA"/>
        </w:rPr>
        <w:lastRenderedPageBreak/>
        <w:t>Лекційний блок: Українська література</w:t>
      </w:r>
    </w:p>
    <w:p w:rsidR="00761F0C" w:rsidRPr="00E61270" w:rsidRDefault="00761F0C" w:rsidP="002D35F0">
      <w:pPr>
        <w:spacing w:after="0" w:line="240" w:lineRule="auto"/>
        <w:jc w:val="center"/>
        <w:rPr>
          <w:rFonts w:ascii="Times New Roman" w:hAnsi="Times New Roman"/>
          <w:b/>
          <w:i/>
          <w:sz w:val="28"/>
          <w:szCs w:val="28"/>
          <w:lang w:val="uk-UA"/>
        </w:rPr>
      </w:pPr>
      <w:r w:rsidRPr="00E61270">
        <w:rPr>
          <w:rFonts w:ascii="Times New Roman" w:hAnsi="Times New Roman"/>
          <w:b/>
          <w:i/>
          <w:sz w:val="28"/>
          <w:szCs w:val="28"/>
          <w:lang w:val="uk-UA"/>
        </w:rPr>
        <w:t xml:space="preserve"> доби </w:t>
      </w:r>
      <w:r>
        <w:rPr>
          <w:rFonts w:ascii="Times New Roman" w:hAnsi="Times New Roman"/>
          <w:b/>
          <w:i/>
          <w:sz w:val="28"/>
          <w:szCs w:val="28"/>
          <w:lang w:val="uk-UA"/>
        </w:rPr>
        <w:t>І. </w:t>
      </w:r>
      <w:r w:rsidRPr="00E61270">
        <w:rPr>
          <w:rFonts w:ascii="Times New Roman" w:hAnsi="Times New Roman"/>
          <w:b/>
          <w:i/>
          <w:sz w:val="28"/>
          <w:szCs w:val="28"/>
          <w:lang w:val="uk-UA"/>
        </w:rPr>
        <w:t xml:space="preserve">Котляревського та </w:t>
      </w:r>
      <w:r>
        <w:rPr>
          <w:rFonts w:ascii="Times New Roman" w:hAnsi="Times New Roman"/>
          <w:b/>
          <w:i/>
          <w:sz w:val="28"/>
          <w:szCs w:val="28"/>
          <w:lang w:val="uk-UA"/>
        </w:rPr>
        <w:t>Т. </w:t>
      </w:r>
      <w:r w:rsidRPr="00E61270">
        <w:rPr>
          <w:rFonts w:ascii="Times New Roman" w:hAnsi="Times New Roman"/>
          <w:b/>
          <w:i/>
          <w:sz w:val="28"/>
          <w:szCs w:val="28"/>
          <w:lang w:val="uk-UA"/>
        </w:rPr>
        <w:t>Шевченка</w:t>
      </w:r>
    </w:p>
    <w:p w:rsidR="00761F0C" w:rsidRDefault="00761F0C" w:rsidP="002D35F0">
      <w:pPr>
        <w:spacing w:after="0" w:line="240" w:lineRule="auto"/>
        <w:jc w:val="center"/>
        <w:rPr>
          <w:rFonts w:ascii="Times New Roman" w:hAnsi="Times New Roman"/>
          <w:sz w:val="28"/>
          <w:szCs w:val="28"/>
          <w:lang w:val="uk-UA"/>
        </w:rPr>
      </w:pPr>
    </w:p>
    <w:p w:rsidR="00761F0C" w:rsidRDefault="00761F0C" w:rsidP="002D35F0">
      <w:pPr>
        <w:pStyle w:val="Style38"/>
        <w:widowControl/>
        <w:tabs>
          <w:tab w:val="left" w:pos="142"/>
        </w:tabs>
        <w:spacing w:line="240" w:lineRule="auto"/>
        <w:ind w:firstLine="567"/>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В цьому лекційному блоці розглядаються як біографії українських письменників, так і їх твори, що яскраво відображають стиль автора та його ідейну громадянську спрямованість. </w:t>
      </w:r>
      <w:r w:rsidRPr="00124B11">
        <w:rPr>
          <w:rStyle w:val="FontStyle44"/>
          <w:rFonts w:ascii="Times New Roman" w:hAnsi="Times New Roman" w:cs="Times New Roman"/>
          <w:b w:val="0"/>
          <w:sz w:val="28"/>
          <w:szCs w:val="28"/>
          <w:lang w:val="uk-UA" w:eastAsia="uk-UA"/>
        </w:rPr>
        <w:t>Іван Котляревськ</w:t>
      </w:r>
      <w:r>
        <w:rPr>
          <w:rStyle w:val="FontStyle44"/>
          <w:rFonts w:ascii="Times New Roman" w:hAnsi="Times New Roman" w:cs="Times New Roman"/>
          <w:b w:val="0"/>
          <w:sz w:val="28"/>
          <w:szCs w:val="28"/>
          <w:lang w:val="uk-UA" w:eastAsia="uk-UA"/>
        </w:rPr>
        <w:t>ий «Енеїда», «Ода до князя Куракіна», п’єси «Наталка-Потавка», «Москаль-Чарівник». Наслідування «Енеїди» (Котляревщина): П.Білецький-Носенко «Горпинида чи вхоплена Прозерпіна», Порфирій Кареницький «Вечорниці». П.Гулак-Артемовський «Оди до Пархома», байки («Пан та собака»). Левко Боровиковський: балада «Маруся». Є. Гребінка повістка «Так собі до земляків». Гр. Квітка-Основ’яненко: повісті «Маруся», «Перекотиполе, оповідання «Салдацький патрет». П. Куліш повість «Орися», історичний роман «Чорна Рада». «Руська Трійця» - Іван Вагилевич, Яків Головацький, Митрофан Шашкевич; альманах «Русалка Дністрова» (1837).</w:t>
      </w:r>
      <w:r w:rsidRPr="00124B11">
        <w:rPr>
          <w:rStyle w:val="FontStyle44"/>
          <w:rFonts w:ascii="Times New Roman" w:hAnsi="Times New Roman" w:cs="Times New Roman"/>
          <w:b w:val="0"/>
          <w:sz w:val="28"/>
          <w:szCs w:val="28"/>
          <w:lang w:val="uk-UA" w:eastAsia="uk-UA"/>
        </w:rPr>
        <w:t xml:space="preserve"> Тарас Шевченк</w:t>
      </w:r>
      <w:r>
        <w:rPr>
          <w:rStyle w:val="FontStyle44"/>
          <w:rFonts w:ascii="Times New Roman" w:hAnsi="Times New Roman" w:cs="Times New Roman"/>
          <w:b w:val="0"/>
          <w:sz w:val="28"/>
          <w:szCs w:val="28"/>
          <w:lang w:val="uk-UA" w:eastAsia="uk-UA"/>
        </w:rPr>
        <w:t>о «Причина», «Тополя», «Катерина», «Гайдамаки», «Сон», «Єретик», «Іван Гус», «Великий Льох», «Кавказ», «Заповіт», «Неофіти», «Марія».</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Поезія: Леонід Глібов,</w:t>
      </w:r>
      <w:r w:rsidRPr="00124B11">
        <w:rPr>
          <w:rStyle w:val="FontStyle44"/>
          <w:rFonts w:ascii="Times New Roman" w:hAnsi="Times New Roman" w:cs="Times New Roman"/>
          <w:b w:val="0"/>
          <w:sz w:val="28"/>
          <w:szCs w:val="28"/>
          <w:lang w:val="uk-UA" w:eastAsia="uk-UA"/>
        </w:rPr>
        <w:t xml:space="preserve"> Степан Руданський. Проза</w:t>
      </w:r>
      <w:r>
        <w:rPr>
          <w:rStyle w:val="FontStyle44"/>
          <w:rFonts w:ascii="Times New Roman" w:hAnsi="Times New Roman" w:cs="Times New Roman"/>
          <w:b w:val="0"/>
          <w:sz w:val="28"/>
          <w:szCs w:val="28"/>
          <w:lang w:val="uk-UA" w:eastAsia="uk-UA"/>
        </w:rPr>
        <w:t>: Марко Вовчок («Інститутка», «Сестра», «»Чумак», «Сон», «Чари», «Кармелюк», «Невільничка», «Дяк»), етнографічні оповідання Олекси Стороженка («Жонатий чорт», Матусине благословення»), Юрій Федькович (оповідання «Побратим», «Оприщок», «Люба згуба», «Сафат Зінич», «Безталанне кохання»). Анатоль Свидницький соціально-побутовий роман «Люборацькі». О.Кониський повісті: «Семен</w:t>
      </w:r>
      <w:r w:rsidRPr="00124B11">
        <w:rPr>
          <w:rStyle w:val="FontStyle44"/>
          <w:rFonts w:ascii="Times New Roman" w:hAnsi="Times New Roman" w:cs="Times New Roman"/>
          <w:b w:val="0"/>
          <w:sz w:val="28"/>
          <w:szCs w:val="28"/>
          <w:lang w:val="uk-UA" w:eastAsia="uk-UA"/>
        </w:rPr>
        <w:t xml:space="preserve"> </w:t>
      </w:r>
      <w:r>
        <w:rPr>
          <w:rStyle w:val="FontStyle44"/>
          <w:rFonts w:ascii="Times New Roman" w:hAnsi="Times New Roman" w:cs="Times New Roman"/>
          <w:b w:val="0"/>
          <w:sz w:val="28"/>
          <w:szCs w:val="28"/>
          <w:lang w:val="uk-UA" w:eastAsia="uk-UA"/>
        </w:rPr>
        <w:t xml:space="preserve">Жук і його родичі» та «Юрій Горовенко». І. Нечуй-Левицький повісті «Микола Джеря», «Бурлачка», «Причепа», «Старосвіцькі батюшки та матушки», «Хмари», «Над Чорним морем». Панас Мирний «Хіба ревуть воли як ясла повні?», «Казка про Правду і Кривду», «Подорож од Полтави до Гадячого», роман «Повія», повість «За водою». І.Франко «Борислав сміється», «На дні», «Захар Беркут», «Сойчине крило». Збірка «Зів’яле листя». Поема «Мойсей». Б.Грінченко повісті: «На розпутті», «Під тихими вербами», «Серед темної ночі». Олена Пчілка, Катерина Грушевська (література для дітей). С.Руданський, Яків Щоголів. </w:t>
      </w:r>
      <w:r w:rsidRPr="00124B11">
        <w:rPr>
          <w:rStyle w:val="FontStyle44"/>
          <w:rFonts w:ascii="Times New Roman" w:hAnsi="Times New Roman" w:cs="Times New Roman"/>
          <w:b w:val="0"/>
          <w:sz w:val="28"/>
          <w:szCs w:val="28"/>
          <w:lang w:val="uk-UA" w:eastAsia="uk-UA"/>
        </w:rPr>
        <w:t>Драматургія.</w:t>
      </w:r>
      <w:r>
        <w:rPr>
          <w:rStyle w:val="FontStyle44"/>
          <w:rFonts w:ascii="Times New Roman" w:hAnsi="Times New Roman" w:cs="Times New Roman"/>
          <w:b w:val="0"/>
          <w:sz w:val="28"/>
          <w:szCs w:val="28"/>
          <w:lang w:val="uk-UA" w:eastAsia="uk-UA"/>
        </w:rPr>
        <w:t xml:space="preserve"> М.Старицький «Не судилось», «Остання ніч», М.Кропивницький «Глитай, або-ж павук», І.Карпенко-Карий «Бурлака», «Наймичка», «Хазяїн», «Сава Чалий».</w:t>
      </w:r>
    </w:p>
    <w:p w:rsidR="00761F0C" w:rsidRPr="00B55865" w:rsidRDefault="00761F0C" w:rsidP="002D35F0">
      <w:pPr>
        <w:spacing w:after="0" w:line="240" w:lineRule="auto"/>
        <w:jc w:val="center"/>
        <w:rPr>
          <w:rFonts w:ascii="Times New Roman" w:hAnsi="Times New Roman"/>
          <w:sz w:val="28"/>
          <w:szCs w:val="28"/>
          <w:lang w:val="uk-UA"/>
        </w:rPr>
      </w:pPr>
    </w:p>
    <w:p w:rsidR="00761F0C" w:rsidRPr="00951BBE" w:rsidRDefault="00761F0C" w:rsidP="002D35F0">
      <w:pPr>
        <w:spacing w:after="0" w:line="240" w:lineRule="auto"/>
        <w:ind w:firstLine="426"/>
        <w:jc w:val="center"/>
        <w:rPr>
          <w:rFonts w:ascii="Times New Roman" w:hAnsi="Times New Roman"/>
          <w:b/>
          <w:i/>
          <w:sz w:val="28"/>
          <w:szCs w:val="28"/>
          <w:lang w:val="uk-UA"/>
        </w:rPr>
      </w:pPr>
      <w:r w:rsidRPr="00951BBE">
        <w:rPr>
          <w:rFonts w:ascii="Times New Roman" w:hAnsi="Times New Roman"/>
          <w:b/>
          <w:i/>
          <w:sz w:val="28"/>
          <w:szCs w:val="28"/>
          <w:lang w:val="uk-UA"/>
        </w:rPr>
        <w:t>Лекційний блок: Модернізм в українській літературі</w:t>
      </w:r>
    </w:p>
    <w:p w:rsidR="00761F0C" w:rsidRPr="00B55865" w:rsidRDefault="00761F0C" w:rsidP="002D35F0">
      <w:pPr>
        <w:spacing w:after="0" w:line="240" w:lineRule="auto"/>
        <w:ind w:firstLine="426"/>
        <w:jc w:val="both"/>
        <w:rPr>
          <w:rFonts w:ascii="Times New Roman" w:hAnsi="Times New Roman"/>
          <w:sz w:val="28"/>
          <w:szCs w:val="28"/>
          <w:lang w:val="uk-UA"/>
        </w:rPr>
      </w:pPr>
      <w:r w:rsidRPr="00E903F8">
        <w:rPr>
          <w:rFonts w:ascii="Times New Roman" w:hAnsi="Times New Roman"/>
          <w:sz w:val="28"/>
          <w:szCs w:val="28"/>
          <w:lang w:val="uk-UA"/>
        </w:rPr>
        <w:t xml:space="preserve"> </w:t>
      </w:r>
    </w:p>
    <w:p w:rsidR="00761F0C" w:rsidRPr="00B55865" w:rsidRDefault="00761F0C" w:rsidP="002D35F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 матеріалами праці </w:t>
      </w:r>
      <w:r w:rsidRPr="00E903F8">
        <w:rPr>
          <w:rFonts w:ascii="Times New Roman" w:hAnsi="Times New Roman"/>
          <w:sz w:val="28"/>
          <w:szCs w:val="28"/>
          <w:lang w:val="uk-UA"/>
        </w:rPr>
        <w:t>Соломі</w:t>
      </w:r>
      <w:r>
        <w:rPr>
          <w:rFonts w:ascii="Times New Roman" w:hAnsi="Times New Roman"/>
          <w:sz w:val="28"/>
          <w:szCs w:val="28"/>
          <w:lang w:val="uk-UA"/>
        </w:rPr>
        <w:t>ї</w:t>
      </w:r>
      <w:r w:rsidRPr="00E903F8">
        <w:rPr>
          <w:rFonts w:ascii="Times New Roman" w:hAnsi="Times New Roman"/>
          <w:sz w:val="28"/>
          <w:szCs w:val="28"/>
          <w:lang w:val="uk-UA"/>
        </w:rPr>
        <w:t xml:space="preserve"> Павличко «Дискурс модернізму в українській в літературі»</w:t>
      </w:r>
      <w:r>
        <w:rPr>
          <w:rFonts w:ascii="Times New Roman" w:hAnsi="Times New Roman"/>
          <w:sz w:val="28"/>
          <w:szCs w:val="28"/>
          <w:lang w:val="uk-UA"/>
        </w:rPr>
        <w:t>)</w:t>
      </w:r>
      <w:r w:rsidRPr="00E903F8">
        <w:rPr>
          <w:rFonts w:ascii="Times New Roman" w:hAnsi="Times New Roman"/>
          <w:sz w:val="28"/>
          <w:szCs w:val="28"/>
          <w:lang w:val="uk-UA"/>
        </w:rPr>
        <w:t xml:space="preserve"> умовно виділи</w:t>
      </w:r>
      <w:r>
        <w:rPr>
          <w:rFonts w:ascii="Times New Roman" w:hAnsi="Times New Roman"/>
          <w:sz w:val="28"/>
          <w:szCs w:val="28"/>
          <w:lang w:val="uk-UA"/>
        </w:rPr>
        <w:t>мо</w:t>
      </w:r>
      <w:r w:rsidRPr="00E903F8">
        <w:rPr>
          <w:rFonts w:ascii="Times New Roman" w:hAnsi="Times New Roman"/>
          <w:sz w:val="28"/>
          <w:szCs w:val="28"/>
          <w:lang w:val="uk-UA"/>
        </w:rPr>
        <w:t xml:space="preserve"> чотири хвилі модернізму</w:t>
      </w:r>
    </w:p>
    <w:p w:rsidR="00761F0C" w:rsidRPr="00B55865" w:rsidRDefault="00761F0C" w:rsidP="002D35F0">
      <w:pPr>
        <w:spacing w:after="0" w:line="240" w:lineRule="auto"/>
        <w:ind w:firstLine="426"/>
        <w:jc w:val="both"/>
        <w:rPr>
          <w:rFonts w:ascii="Times New Roman" w:hAnsi="Times New Roman"/>
          <w:sz w:val="28"/>
          <w:szCs w:val="28"/>
        </w:rPr>
      </w:pPr>
      <w:r w:rsidRPr="00B55865">
        <w:rPr>
          <w:rFonts w:ascii="Times New Roman" w:hAnsi="Times New Roman"/>
          <w:sz w:val="28"/>
          <w:szCs w:val="28"/>
        </w:rPr>
        <w:t>І КРИЗА НАРОДНИЦТВА НА ЗЛАМІ ВІКІВ І ПОЯВА МОДЕРНІСТСЬКОГО ДИСКУРСУ</w:t>
      </w:r>
    </w:p>
    <w:p w:rsidR="00761F0C" w:rsidRPr="00B55865"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rPr>
        <w:t>ІІ     МОДЕРНІЗМ ЯК ЕСТЕТИЗМ</w:t>
      </w:r>
    </w:p>
    <w:p w:rsidR="00761F0C" w:rsidRPr="00B55865" w:rsidRDefault="00761F0C" w:rsidP="002D35F0">
      <w:pPr>
        <w:spacing w:after="0" w:line="240" w:lineRule="auto"/>
        <w:ind w:firstLine="426"/>
        <w:jc w:val="both"/>
        <w:rPr>
          <w:rFonts w:ascii="Times New Roman" w:hAnsi="Times New Roman"/>
          <w:sz w:val="28"/>
          <w:szCs w:val="28"/>
        </w:rPr>
      </w:pPr>
      <w:r w:rsidRPr="00B55865">
        <w:rPr>
          <w:rFonts w:ascii="Times New Roman" w:hAnsi="Times New Roman"/>
          <w:sz w:val="28"/>
          <w:szCs w:val="28"/>
        </w:rPr>
        <w:t>ІІІ «ЗАХОВАНИЙ» МОДЕРНІЗМ 20-х: МІЖ АВАНГАРДОМ І НЕОКЛАСИЦИЗМОМ</w:t>
      </w:r>
    </w:p>
    <w:p w:rsidR="00761F0C" w:rsidRPr="00B55865" w:rsidRDefault="00761F0C" w:rsidP="002D35F0">
      <w:pPr>
        <w:spacing w:after="0" w:line="240" w:lineRule="auto"/>
        <w:jc w:val="both"/>
        <w:rPr>
          <w:rFonts w:ascii="Times New Roman" w:hAnsi="Times New Roman"/>
          <w:sz w:val="28"/>
          <w:szCs w:val="28"/>
          <w:lang w:val="uk-UA"/>
        </w:rPr>
      </w:pPr>
      <w:r w:rsidRPr="00B55865">
        <w:rPr>
          <w:rFonts w:ascii="Times New Roman" w:hAnsi="Times New Roman"/>
          <w:sz w:val="28"/>
          <w:szCs w:val="28"/>
        </w:rPr>
        <w:lastRenderedPageBreak/>
        <w:t xml:space="preserve"> </w:t>
      </w:r>
      <w:r>
        <w:rPr>
          <w:rFonts w:ascii="Times New Roman" w:hAnsi="Times New Roman"/>
          <w:sz w:val="28"/>
          <w:szCs w:val="28"/>
          <w:lang w:val="uk-UA"/>
        </w:rPr>
        <w:t xml:space="preserve">   </w:t>
      </w:r>
      <w:r w:rsidRPr="00B55865">
        <w:rPr>
          <w:rFonts w:ascii="Times New Roman" w:hAnsi="Times New Roman"/>
          <w:sz w:val="28"/>
          <w:szCs w:val="28"/>
        </w:rPr>
        <w:t xml:space="preserve">  IV ЩЕ ОДИН СЮЖЕТ. ПСИХОПАТИЧНИЙ / ПСИХОАНАЛІТИЧНИЙ ДИСКУРС ЯК КОМПОНЕНТ УКРАЇНСЬКОЇ МОДЕРНОСТІ</w:t>
      </w:r>
    </w:p>
    <w:p w:rsidR="00761F0C" w:rsidRPr="00B55865"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rPr>
        <w:t>V МОДЕРНІЗМ У КОНТЕКСТІ МИСТЕЦЬКОГО УКРАЇНСЬКОГО РУХУ</w:t>
      </w:r>
    </w:p>
    <w:p w:rsidR="00761F0C" w:rsidRPr="00B55865"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rPr>
        <w:t>VI МОДЕРНІСТИЧНИЙ РУХ НА ЗАХОДІ В 60—70-ті РОКИ (НЬЮ-ЙОРКСЬКА ГРУПА)</w:t>
      </w:r>
    </w:p>
    <w:p w:rsidR="00761F0C"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rPr>
        <w:t>Проблема орієнтації на європейські культурні зразки була частиною літературної дискусії між модерністами і народниками. Тепер питання європейського вибору стоїть уже не лише перед літературою. Вперше в сучасній історії воно постало перед політикою, економікою, перед нацією і країною в цілому. Однак глобальний політично-економічний європейський вибір не відбудеться без відповідних змін культури, без вибудовування нової культурної ідентичності, без європейської орієнтації літератури, яка в процесі модернізації не тільки не втратить своєї оригінальності й самобутності, а позбудеться віковічної ізольованості й викликаних нею страхів та комплексів.</w:t>
      </w:r>
    </w:p>
    <w:p w:rsidR="00761F0C"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rPr>
        <w:t>У процесі модернізації змінюються і структури, і дискурси. Культурні зміни, як відомо, не менш болючі за економічні чи політичні. Адже саме культурні зміни мають внутрішні психологічні виміри і торкаються зміни ідентичності, відмови від звичної, давно випрацьованої риторики, від зрозумілих кліше, від старих культурних героїв і міфів.</w:t>
      </w:r>
    </w:p>
    <w:p w:rsidR="00761F0C"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rPr>
        <w:t>У літературі модернізація має свої аспекти. Вона передбачає чесні відповіді на численні запитання: Якою мовою ми говоримо про літературу, традицію, загалом про себе? Чи може існувати навіть саме поняття забороненої або незручної теми? З кого складається канон наших класиків?Які сили нуртують на літературному марґінесі? Чи існує єдино правильний шлях, метод, методологія літературного аналізу? Якою була справжня картина художнього, інтелектуального й політичного розвитку української літератури у ХХ-му та попередніх століттях?</w:t>
      </w:r>
    </w:p>
    <w:p w:rsidR="00761F0C"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lang w:val="uk-UA"/>
        </w:rPr>
        <w:t>Фальшиві відповіді на ці запитання, відсутність самокритичності й самоіронії, плекання власного культурного нарцисизму і відтак різноманітних комплексів можуть призвести до того, що нові покоління письменників, критиків, нарешті, вчителів і школярів повторюватимуть старі й чужі слова, навіть не підозрюючи, що вони старі й чужі, а всі ми довіку будемо блукати го</w:t>
      </w:r>
      <w:r>
        <w:rPr>
          <w:rFonts w:ascii="Times New Roman" w:hAnsi="Times New Roman"/>
          <w:sz w:val="28"/>
          <w:szCs w:val="28"/>
          <w:lang w:val="uk-UA"/>
        </w:rPr>
        <w:t>голівським «зачарованим місцем».</w:t>
      </w:r>
    </w:p>
    <w:p w:rsidR="00761F0C"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rPr>
        <w:t>Нарешті, найголовніша частина модернізації — толерантність, яка в нашому суспільстві дається дуже важко. Що це означає в перекладі на мову літератури? Не засудити, а зрозуміти. Не скинути класика з іконостаса, а збагнути внутрішні мотиви літературного розвитку. Не почепити на книжки ярлики і розставити їх по музейних полицях, а оживити їхні дискурси, повернути їх у вир сучасного життя.</w:t>
      </w:r>
    </w:p>
    <w:p w:rsidR="00761F0C"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rPr>
        <w:t xml:space="preserve">Якщо оглянути українську літературу XX століття, то може здатися, що маємо справу з літературою без модернізму. Або з немодерною літературою немодерної нації. В ній немає постатей, співмірних за масштабом із </w:t>
      </w:r>
      <w:r w:rsidRPr="00B55865">
        <w:rPr>
          <w:rFonts w:ascii="Times New Roman" w:hAnsi="Times New Roman"/>
          <w:sz w:val="28"/>
          <w:szCs w:val="28"/>
        </w:rPr>
        <w:lastRenderedPageBreak/>
        <w:t>Джеймсом Джойсом чи Альбером Камю, або руху, аналогічного «Молодій Польщі» не за назвою, а за внеском у національну літературу.</w:t>
      </w:r>
    </w:p>
    <w:p w:rsidR="00761F0C"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lang w:val="uk-UA"/>
        </w:rPr>
        <w:t xml:space="preserve">Водночас у численних працях, переважно статтях, словом «модерніст» (тим самим терміном, яким означають і Джойса, і Камю, і «Молоду Польщу») називаються десятки українських авторів, ще більшій кількості приписуються «елементи модернізму». </w:t>
      </w:r>
      <w:r w:rsidRPr="00B55865">
        <w:rPr>
          <w:rFonts w:ascii="Times New Roman" w:hAnsi="Times New Roman"/>
          <w:sz w:val="28"/>
          <w:szCs w:val="28"/>
        </w:rPr>
        <w:t>Як правило, ці означення не розшифровуються. Складається враження, ніби в уяві критиків існує певна концепція чи теорія модернізму, котра настільки очевидна, що навіть говорити про неї не варто. Немає сумніву, що між модернізмом Джойса й модернізмом «Молодої Польщі» небагато спільного. Ще менше спільного між ними й українським модернізмом, якщо припустити, що він справді існував.</w:t>
      </w:r>
    </w:p>
    <w:p w:rsidR="00761F0C"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rPr>
        <w:t>На захист того факту, що він існував, можна навести численні висловлювання Ольги Кобилянської, яка називає себе прихильницею модернізму. І за, і проти модернізму, чи «модерни», регулярно виступає Леся Українка. Вороний признається Єфремову, що прагне створити «щось moderп’е», про модернізм «Молодої Музи» пише Петро Карманський у своїх споминах про українську богему, Павло Богацький у спогадах про «Українську хату» називає «так званими модерністами» хатян1. У 20-ті роки модернізм активно розвінчують комуністичні критики й науковці.</w:t>
      </w:r>
    </w:p>
    <w:p w:rsidR="00761F0C"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lang w:val="uk-UA"/>
        </w:rPr>
        <w:t>Модерністом називає себе Ігор Костецький. Модернізму в часи Мистецького Українського Руху прагне Юрій Косач, про нього зі скепсисом теоретизує Віктор Петров, проти нього з пафосом бореться колишній «молодомузівець» Остап Грицай.</w:t>
      </w:r>
    </w:p>
    <w:p w:rsidR="00761F0C" w:rsidRPr="00B55865"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rPr>
        <w:t>Пізніше модерністом «шістдесятників» називають Ігоря Калинця. Поети Нью-йоркської групи декларують себе першими справжніми модерністами, очевидно, за порівнянням з попередніми, несправжніми. Нарешті, новітнє покоління письменників, яке дебютувало в часи останнього національного «відродження», сміливо (або бездумно) називає себе постмодерним.</w:t>
      </w:r>
    </w:p>
    <w:p w:rsidR="00761F0C" w:rsidRDefault="00761F0C" w:rsidP="002D35F0">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Короткий зміст лекційного матеріалу за розділами</w:t>
      </w:r>
    </w:p>
    <w:p w:rsidR="00761F0C" w:rsidRPr="00B55865"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rPr>
        <w:t>Розділ І КРИЗА НАРОДНИЦТВА НА ЗЛАМІ ВІКІВ І ПОЯВА МОДЕРНІСТСЬКОГО ДИСКУРСУ</w:t>
      </w:r>
      <w:r>
        <w:rPr>
          <w:rFonts w:ascii="Times New Roman" w:hAnsi="Times New Roman"/>
          <w:sz w:val="28"/>
          <w:szCs w:val="28"/>
          <w:lang w:val="uk-UA"/>
        </w:rPr>
        <w:t>: у</w:t>
      </w:r>
      <w:r w:rsidRPr="00B55865">
        <w:rPr>
          <w:rFonts w:ascii="Times New Roman" w:hAnsi="Times New Roman"/>
          <w:sz w:val="28"/>
          <w:szCs w:val="28"/>
        </w:rPr>
        <w:t>країнське народництво в 1898 р.</w:t>
      </w:r>
      <w:r>
        <w:rPr>
          <w:rFonts w:ascii="Times New Roman" w:hAnsi="Times New Roman"/>
          <w:sz w:val="28"/>
          <w:szCs w:val="28"/>
          <w:lang w:val="uk-UA"/>
        </w:rPr>
        <w:t xml:space="preserve">; </w:t>
      </w:r>
      <w:r w:rsidRPr="00B55865">
        <w:rPr>
          <w:rFonts w:ascii="Times New Roman" w:hAnsi="Times New Roman"/>
          <w:sz w:val="28"/>
          <w:szCs w:val="28"/>
        </w:rPr>
        <w:t>«Малорусские писатели на Буковине»</w:t>
      </w:r>
      <w:r>
        <w:rPr>
          <w:rFonts w:ascii="Times New Roman" w:hAnsi="Times New Roman"/>
          <w:sz w:val="28"/>
          <w:szCs w:val="28"/>
          <w:lang w:val="uk-UA"/>
        </w:rPr>
        <w:t xml:space="preserve">; </w:t>
      </w:r>
      <w:r w:rsidRPr="00B55865">
        <w:rPr>
          <w:rFonts w:ascii="Times New Roman" w:hAnsi="Times New Roman"/>
          <w:sz w:val="28"/>
          <w:szCs w:val="28"/>
        </w:rPr>
        <w:t>«Нові ідеї», або координати нового дискурсу</w:t>
      </w:r>
      <w:r>
        <w:rPr>
          <w:rFonts w:ascii="Times New Roman" w:hAnsi="Times New Roman"/>
          <w:sz w:val="28"/>
          <w:szCs w:val="28"/>
          <w:lang w:val="uk-UA"/>
        </w:rPr>
        <w:t>; п</w:t>
      </w:r>
      <w:r w:rsidRPr="00B55865">
        <w:rPr>
          <w:rFonts w:ascii="Times New Roman" w:hAnsi="Times New Roman"/>
          <w:sz w:val="28"/>
          <w:szCs w:val="28"/>
        </w:rPr>
        <w:t>арадокс «одинокого мужчини»</w:t>
      </w:r>
      <w:r>
        <w:rPr>
          <w:rFonts w:ascii="Times New Roman" w:hAnsi="Times New Roman"/>
          <w:sz w:val="28"/>
          <w:szCs w:val="28"/>
          <w:lang w:val="uk-UA"/>
        </w:rPr>
        <w:t xml:space="preserve"> (про Лесю Українку); р</w:t>
      </w:r>
      <w:r w:rsidRPr="00B55865">
        <w:rPr>
          <w:rFonts w:ascii="Times New Roman" w:hAnsi="Times New Roman"/>
          <w:sz w:val="28"/>
          <w:szCs w:val="28"/>
          <w:lang w:val="uk-UA"/>
        </w:rPr>
        <w:t>ецепція Ольги Кобилянської й конфлікт культури зблизька</w:t>
      </w:r>
      <w:r>
        <w:rPr>
          <w:rFonts w:ascii="Times New Roman" w:hAnsi="Times New Roman"/>
          <w:sz w:val="28"/>
          <w:szCs w:val="28"/>
          <w:lang w:val="uk-UA"/>
        </w:rPr>
        <w:t>; м</w:t>
      </w:r>
      <w:r w:rsidRPr="00B55865">
        <w:rPr>
          <w:rFonts w:ascii="Times New Roman" w:hAnsi="Times New Roman"/>
          <w:sz w:val="28"/>
          <w:szCs w:val="28"/>
          <w:lang w:val="uk-UA"/>
        </w:rPr>
        <w:t>одернізм як фемінізм</w:t>
      </w:r>
      <w:r>
        <w:rPr>
          <w:rFonts w:ascii="Times New Roman" w:hAnsi="Times New Roman"/>
          <w:sz w:val="28"/>
          <w:szCs w:val="28"/>
          <w:lang w:val="uk-UA"/>
        </w:rPr>
        <w:t>; к</w:t>
      </w:r>
      <w:r w:rsidRPr="00B55865">
        <w:rPr>
          <w:rFonts w:ascii="Times New Roman" w:hAnsi="Times New Roman"/>
          <w:sz w:val="28"/>
          <w:szCs w:val="28"/>
          <w:lang w:val="uk-UA"/>
        </w:rPr>
        <w:t xml:space="preserve">онфлікт між статями як один з аспектів </w:t>
      </w:r>
      <w:r w:rsidRPr="00B55865">
        <w:rPr>
          <w:rFonts w:ascii="Times New Roman" w:hAnsi="Times New Roman"/>
          <w:sz w:val="28"/>
          <w:szCs w:val="28"/>
        </w:rPr>
        <w:t>fin</w:t>
      </w:r>
      <w:r w:rsidRPr="00B55865">
        <w:rPr>
          <w:rFonts w:ascii="Times New Roman" w:hAnsi="Times New Roman"/>
          <w:sz w:val="28"/>
          <w:szCs w:val="28"/>
          <w:lang w:val="uk-UA"/>
        </w:rPr>
        <w:t xml:space="preserve"> </w:t>
      </w:r>
      <w:r w:rsidRPr="00B55865">
        <w:rPr>
          <w:rFonts w:ascii="Times New Roman" w:hAnsi="Times New Roman"/>
          <w:sz w:val="28"/>
          <w:szCs w:val="28"/>
        </w:rPr>
        <w:t>de</w:t>
      </w:r>
      <w:r w:rsidRPr="00B55865">
        <w:rPr>
          <w:rFonts w:ascii="Times New Roman" w:hAnsi="Times New Roman"/>
          <w:sz w:val="28"/>
          <w:szCs w:val="28"/>
          <w:lang w:val="uk-UA"/>
        </w:rPr>
        <w:t xml:space="preserve"> </w:t>
      </w:r>
      <w:r w:rsidRPr="00B55865">
        <w:rPr>
          <w:rFonts w:ascii="Times New Roman" w:hAnsi="Times New Roman"/>
          <w:sz w:val="28"/>
          <w:szCs w:val="28"/>
        </w:rPr>
        <w:t>si</w:t>
      </w:r>
      <w:r w:rsidRPr="00B55865">
        <w:rPr>
          <w:rFonts w:ascii="Times New Roman" w:hAnsi="Times New Roman"/>
          <w:sz w:val="28"/>
          <w:szCs w:val="28"/>
          <w:lang w:val="uk-UA"/>
        </w:rPr>
        <w:t>è</w:t>
      </w:r>
      <w:r w:rsidRPr="00B55865">
        <w:rPr>
          <w:rFonts w:ascii="Times New Roman" w:hAnsi="Times New Roman"/>
          <w:sz w:val="28"/>
          <w:szCs w:val="28"/>
        </w:rPr>
        <w:t>cle</w:t>
      </w:r>
      <w:r>
        <w:rPr>
          <w:rFonts w:ascii="Times New Roman" w:hAnsi="Times New Roman"/>
          <w:sz w:val="28"/>
          <w:szCs w:val="28"/>
          <w:lang w:val="uk-UA"/>
        </w:rPr>
        <w:t>; с</w:t>
      </w:r>
      <w:r w:rsidRPr="00B55865">
        <w:rPr>
          <w:rFonts w:ascii="Times New Roman" w:hAnsi="Times New Roman"/>
          <w:sz w:val="28"/>
          <w:szCs w:val="28"/>
          <w:lang w:val="uk-UA"/>
        </w:rPr>
        <w:t>ексуальність</w:t>
      </w:r>
      <w:r>
        <w:rPr>
          <w:rFonts w:ascii="Times New Roman" w:hAnsi="Times New Roman"/>
          <w:sz w:val="28"/>
          <w:szCs w:val="28"/>
          <w:lang w:val="uk-UA"/>
        </w:rPr>
        <w:t>; д</w:t>
      </w:r>
      <w:r w:rsidRPr="00B55865">
        <w:rPr>
          <w:rFonts w:ascii="Times New Roman" w:hAnsi="Times New Roman"/>
          <w:sz w:val="28"/>
          <w:szCs w:val="28"/>
          <w:lang w:val="uk-UA"/>
        </w:rPr>
        <w:t xml:space="preserve">искурс особистих стосунків. </w:t>
      </w:r>
      <w:r w:rsidRPr="002E6BC5">
        <w:rPr>
          <w:rFonts w:ascii="Times New Roman" w:hAnsi="Times New Roman"/>
          <w:sz w:val="28"/>
          <w:szCs w:val="28"/>
          <w:lang w:val="uk-UA"/>
        </w:rPr>
        <w:t>Біографічний відступ</w:t>
      </w:r>
    </w:p>
    <w:p w:rsidR="00761F0C" w:rsidRPr="00C5626D" w:rsidRDefault="00761F0C" w:rsidP="002D35F0">
      <w:pPr>
        <w:spacing w:after="0" w:line="240" w:lineRule="auto"/>
        <w:ind w:firstLine="426"/>
        <w:jc w:val="both"/>
        <w:rPr>
          <w:rFonts w:ascii="Times New Roman" w:hAnsi="Times New Roman"/>
          <w:sz w:val="28"/>
          <w:szCs w:val="28"/>
          <w:lang w:val="uk-UA"/>
        </w:rPr>
      </w:pPr>
      <w:r w:rsidRPr="002E6BC5">
        <w:rPr>
          <w:rFonts w:ascii="Times New Roman" w:hAnsi="Times New Roman"/>
          <w:sz w:val="28"/>
          <w:szCs w:val="28"/>
          <w:lang w:val="uk-UA"/>
        </w:rPr>
        <w:t xml:space="preserve">Розділ  </w:t>
      </w:r>
      <w:r w:rsidRPr="00B55865">
        <w:rPr>
          <w:rFonts w:ascii="Times New Roman" w:hAnsi="Times New Roman"/>
          <w:sz w:val="28"/>
          <w:szCs w:val="28"/>
        </w:rPr>
        <w:t>II</w:t>
      </w:r>
      <w:r w:rsidRPr="002E6BC5">
        <w:rPr>
          <w:rFonts w:ascii="Times New Roman" w:hAnsi="Times New Roman"/>
          <w:sz w:val="28"/>
          <w:szCs w:val="28"/>
          <w:lang w:val="uk-UA"/>
        </w:rPr>
        <w:t>. ДРУГА ХВИЛЯ. МОДЕРНІЗМ ЯК ЕСТЕТИЗМ</w:t>
      </w:r>
      <w:r>
        <w:rPr>
          <w:rFonts w:ascii="Times New Roman" w:hAnsi="Times New Roman"/>
          <w:sz w:val="28"/>
          <w:szCs w:val="28"/>
          <w:lang w:val="uk-UA"/>
        </w:rPr>
        <w:t>: а</w:t>
      </w:r>
      <w:r w:rsidRPr="002E6BC5">
        <w:rPr>
          <w:rFonts w:ascii="Times New Roman" w:hAnsi="Times New Roman"/>
          <w:sz w:val="28"/>
          <w:szCs w:val="28"/>
          <w:lang w:val="uk-UA"/>
        </w:rPr>
        <w:t>льманахи 900-х років: формування нового естетичного простору</w:t>
      </w:r>
      <w:r>
        <w:rPr>
          <w:rFonts w:ascii="Times New Roman" w:hAnsi="Times New Roman"/>
          <w:sz w:val="28"/>
          <w:szCs w:val="28"/>
          <w:lang w:val="uk-UA"/>
        </w:rPr>
        <w:t>;</w:t>
      </w:r>
      <w:r w:rsidRPr="002E6BC5">
        <w:rPr>
          <w:rFonts w:ascii="Times New Roman" w:hAnsi="Times New Roman"/>
          <w:sz w:val="28"/>
          <w:szCs w:val="28"/>
          <w:lang w:val="uk-UA"/>
        </w:rPr>
        <w:t xml:space="preserve"> </w:t>
      </w:r>
      <w:r>
        <w:rPr>
          <w:rFonts w:ascii="Times New Roman" w:hAnsi="Times New Roman"/>
          <w:sz w:val="28"/>
          <w:szCs w:val="28"/>
          <w:lang w:val="uk-UA"/>
        </w:rPr>
        <w:t>м</w:t>
      </w:r>
      <w:r w:rsidRPr="002E6BC5">
        <w:rPr>
          <w:rFonts w:ascii="Times New Roman" w:hAnsi="Times New Roman"/>
          <w:sz w:val="28"/>
          <w:szCs w:val="28"/>
          <w:lang w:val="uk-UA"/>
        </w:rPr>
        <w:t xml:space="preserve">одернізм як риторика естетизму: поезія початку </w:t>
      </w:r>
      <w:r w:rsidRPr="00B55865">
        <w:rPr>
          <w:rFonts w:ascii="Times New Roman" w:hAnsi="Times New Roman"/>
          <w:sz w:val="28"/>
          <w:szCs w:val="28"/>
        </w:rPr>
        <w:t>XX</w:t>
      </w:r>
      <w:r w:rsidRPr="002E6BC5">
        <w:rPr>
          <w:rFonts w:ascii="Times New Roman" w:hAnsi="Times New Roman"/>
          <w:sz w:val="28"/>
          <w:szCs w:val="28"/>
          <w:lang w:val="uk-UA"/>
        </w:rPr>
        <w:t xml:space="preserve"> століття</w:t>
      </w:r>
      <w:r>
        <w:rPr>
          <w:rFonts w:ascii="Times New Roman" w:hAnsi="Times New Roman"/>
          <w:sz w:val="28"/>
          <w:szCs w:val="28"/>
          <w:lang w:val="uk-UA"/>
        </w:rPr>
        <w:t>;</w:t>
      </w:r>
      <w:r w:rsidRPr="002E6BC5">
        <w:rPr>
          <w:rFonts w:ascii="Times New Roman" w:hAnsi="Times New Roman"/>
          <w:sz w:val="28"/>
          <w:szCs w:val="28"/>
          <w:lang w:val="uk-UA"/>
        </w:rPr>
        <w:t xml:space="preserve"> «Поезія в прозі», або проза як поезія</w:t>
      </w:r>
      <w:r>
        <w:rPr>
          <w:rFonts w:ascii="Times New Roman" w:hAnsi="Times New Roman"/>
          <w:sz w:val="28"/>
          <w:szCs w:val="28"/>
          <w:lang w:val="uk-UA"/>
        </w:rPr>
        <w:t>; м</w:t>
      </w:r>
      <w:r w:rsidRPr="002E6BC5">
        <w:rPr>
          <w:rFonts w:ascii="Times New Roman" w:hAnsi="Times New Roman"/>
          <w:sz w:val="28"/>
          <w:szCs w:val="28"/>
          <w:lang w:val="uk-UA"/>
        </w:rPr>
        <w:t>одернізм як ніцшеанство: дискурс Миколи Євшана та «Української хати»</w:t>
      </w:r>
      <w:r>
        <w:rPr>
          <w:rFonts w:ascii="Times New Roman" w:hAnsi="Times New Roman"/>
          <w:sz w:val="28"/>
          <w:szCs w:val="28"/>
          <w:lang w:val="uk-UA"/>
        </w:rPr>
        <w:t xml:space="preserve">;  </w:t>
      </w:r>
      <w:r w:rsidRPr="002E6BC5">
        <w:rPr>
          <w:rFonts w:ascii="Times New Roman" w:hAnsi="Times New Roman"/>
          <w:sz w:val="28"/>
          <w:szCs w:val="28"/>
          <w:lang w:val="uk-UA"/>
        </w:rPr>
        <w:t>«Українська хата» як етап у модернізації культури</w:t>
      </w:r>
      <w:r>
        <w:rPr>
          <w:rFonts w:ascii="Times New Roman" w:hAnsi="Times New Roman"/>
          <w:sz w:val="28"/>
          <w:szCs w:val="28"/>
          <w:lang w:val="uk-UA"/>
        </w:rPr>
        <w:t xml:space="preserve">; </w:t>
      </w:r>
      <w:r w:rsidRPr="002E6BC5">
        <w:rPr>
          <w:rFonts w:ascii="Times New Roman" w:hAnsi="Times New Roman"/>
          <w:sz w:val="28"/>
          <w:szCs w:val="28"/>
          <w:lang w:val="uk-UA"/>
        </w:rPr>
        <w:t>Євшан як ніцшеанець</w:t>
      </w:r>
      <w:r>
        <w:rPr>
          <w:rFonts w:ascii="Times New Roman" w:hAnsi="Times New Roman"/>
          <w:sz w:val="28"/>
          <w:szCs w:val="28"/>
          <w:lang w:val="uk-UA"/>
        </w:rPr>
        <w:t xml:space="preserve">; </w:t>
      </w:r>
      <w:r w:rsidRPr="002E6BC5">
        <w:rPr>
          <w:rFonts w:ascii="Times New Roman" w:hAnsi="Times New Roman"/>
          <w:sz w:val="28"/>
          <w:szCs w:val="28"/>
          <w:lang w:val="uk-UA"/>
        </w:rPr>
        <w:t>Євшан між сучасністю й модерністю</w:t>
      </w:r>
      <w:r>
        <w:rPr>
          <w:rFonts w:ascii="Times New Roman" w:hAnsi="Times New Roman"/>
          <w:sz w:val="28"/>
          <w:szCs w:val="28"/>
          <w:lang w:val="uk-UA"/>
        </w:rPr>
        <w:t>; к</w:t>
      </w:r>
      <w:r w:rsidRPr="002E6BC5">
        <w:rPr>
          <w:rFonts w:ascii="Times New Roman" w:hAnsi="Times New Roman"/>
          <w:sz w:val="28"/>
          <w:szCs w:val="28"/>
          <w:lang w:val="uk-UA"/>
        </w:rPr>
        <w:t>онцепція поколінь і боротьби між ними</w:t>
      </w:r>
      <w:r>
        <w:rPr>
          <w:rFonts w:ascii="Times New Roman" w:hAnsi="Times New Roman"/>
          <w:sz w:val="28"/>
          <w:szCs w:val="28"/>
          <w:lang w:val="uk-UA"/>
        </w:rPr>
        <w:t xml:space="preserve">; </w:t>
      </w:r>
      <w:r w:rsidRPr="002E6BC5">
        <w:rPr>
          <w:rFonts w:ascii="Times New Roman" w:hAnsi="Times New Roman"/>
          <w:sz w:val="28"/>
          <w:szCs w:val="28"/>
          <w:lang w:val="uk-UA"/>
        </w:rPr>
        <w:t>Євшанова концепція творчості</w:t>
      </w:r>
      <w:r>
        <w:rPr>
          <w:rFonts w:ascii="Times New Roman" w:hAnsi="Times New Roman"/>
          <w:sz w:val="28"/>
          <w:szCs w:val="28"/>
          <w:lang w:val="uk-UA"/>
        </w:rPr>
        <w:t>; п</w:t>
      </w:r>
      <w:r w:rsidRPr="002E6BC5">
        <w:rPr>
          <w:rFonts w:ascii="Times New Roman" w:hAnsi="Times New Roman"/>
          <w:sz w:val="28"/>
          <w:szCs w:val="28"/>
          <w:lang w:val="uk-UA"/>
        </w:rPr>
        <w:t xml:space="preserve">ро </w:t>
      </w:r>
      <w:r w:rsidRPr="002E6BC5">
        <w:rPr>
          <w:rFonts w:ascii="Times New Roman" w:hAnsi="Times New Roman"/>
          <w:sz w:val="28"/>
          <w:szCs w:val="28"/>
          <w:lang w:val="uk-UA"/>
        </w:rPr>
        <w:lastRenderedPageBreak/>
        <w:t>громадянство, філістерів, натовп</w:t>
      </w:r>
      <w:r>
        <w:rPr>
          <w:rFonts w:ascii="Times New Roman" w:hAnsi="Times New Roman"/>
          <w:sz w:val="28"/>
          <w:szCs w:val="28"/>
          <w:lang w:val="uk-UA"/>
        </w:rPr>
        <w:t>; п</w:t>
      </w:r>
      <w:r w:rsidRPr="002E6BC5">
        <w:rPr>
          <w:rFonts w:ascii="Times New Roman" w:hAnsi="Times New Roman"/>
          <w:sz w:val="28"/>
          <w:szCs w:val="28"/>
          <w:lang w:val="uk-UA"/>
        </w:rPr>
        <w:t>итання канону класиків</w:t>
      </w:r>
      <w:r>
        <w:rPr>
          <w:rFonts w:ascii="Times New Roman" w:hAnsi="Times New Roman"/>
          <w:sz w:val="28"/>
          <w:szCs w:val="28"/>
          <w:lang w:val="uk-UA"/>
        </w:rPr>
        <w:t>; п</w:t>
      </w:r>
      <w:r w:rsidRPr="002E6BC5">
        <w:rPr>
          <w:rFonts w:ascii="Times New Roman" w:hAnsi="Times New Roman"/>
          <w:sz w:val="28"/>
          <w:szCs w:val="28"/>
          <w:lang w:val="uk-UA"/>
        </w:rPr>
        <w:t>сихологізм</w:t>
      </w:r>
      <w:r>
        <w:rPr>
          <w:rFonts w:ascii="Times New Roman" w:hAnsi="Times New Roman"/>
          <w:sz w:val="28"/>
          <w:szCs w:val="28"/>
          <w:lang w:val="uk-UA"/>
        </w:rPr>
        <w:t>; ф</w:t>
      </w:r>
      <w:r w:rsidRPr="002E6BC5">
        <w:rPr>
          <w:rFonts w:ascii="Times New Roman" w:hAnsi="Times New Roman"/>
          <w:sz w:val="28"/>
          <w:szCs w:val="28"/>
          <w:lang w:val="uk-UA"/>
        </w:rPr>
        <w:t>емінізм, жіноче питання</w:t>
      </w:r>
      <w:r>
        <w:rPr>
          <w:rFonts w:ascii="Times New Roman" w:hAnsi="Times New Roman"/>
          <w:sz w:val="28"/>
          <w:szCs w:val="28"/>
          <w:lang w:val="uk-UA"/>
        </w:rPr>
        <w:t xml:space="preserve">; </w:t>
      </w:r>
      <w:r w:rsidRPr="002E6BC5">
        <w:rPr>
          <w:rFonts w:ascii="Times New Roman" w:hAnsi="Times New Roman"/>
          <w:sz w:val="28"/>
          <w:szCs w:val="28"/>
          <w:lang w:val="uk-UA"/>
        </w:rPr>
        <w:t>Україна і Європа</w:t>
      </w:r>
      <w:r>
        <w:rPr>
          <w:rFonts w:ascii="Times New Roman" w:hAnsi="Times New Roman"/>
          <w:sz w:val="28"/>
          <w:szCs w:val="28"/>
          <w:lang w:val="uk-UA"/>
        </w:rPr>
        <w:t xml:space="preserve">; </w:t>
      </w:r>
      <w:r w:rsidRPr="002E6BC5">
        <w:rPr>
          <w:rFonts w:ascii="Times New Roman" w:hAnsi="Times New Roman"/>
          <w:sz w:val="28"/>
          <w:szCs w:val="28"/>
          <w:lang w:val="uk-UA"/>
        </w:rPr>
        <w:t>«Хатяни» як пост-«модерністи»</w:t>
      </w:r>
    </w:p>
    <w:p w:rsidR="00761F0C" w:rsidRPr="008772E5" w:rsidRDefault="00761F0C" w:rsidP="002D35F0">
      <w:pPr>
        <w:spacing w:after="0" w:line="240" w:lineRule="auto"/>
        <w:ind w:firstLine="426"/>
        <w:jc w:val="both"/>
        <w:rPr>
          <w:rFonts w:ascii="Times New Roman" w:hAnsi="Times New Roman"/>
          <w:sz w:val="28"/>
          <w:szCs w:val="28"/>
          <w:lang w:val="uk-UA"/>
        </w:rPr>
      </w:pPr>
      <w:r w:rsidRPr="002E6BC5">
        <w:rPr>
          <w:rFonts w:ascii="Times New Roman" w:hAnsi="Times New Roman"/>
          <w:sz w:val="28"/>
          <w:szCs w:val="28"/>
          <w:lang w:val="uk-UA"/>
        </w:rPr>
        <w:t>Розділ ІІІ. «ЗАХОВАНИЙ» МОДЕРНІЗМ 20-х:</w:t>
      </w:r>
      <w:r>
        <w:rPr>
          <w:rFonts w:ascii="Times New Roman" w:hAnsi="Times New Roman"/>
          <w:sz w:val="28"/>
          <w:szCs w:val="28"/>
          <w:lang w:val="uk-UA"/>
        </w:rPr>
        <w:t xml:space="preserve"> </w:t>
      </w:r>
      <w:r w:rsidRPr="002E6BC5">
        <w:rPr>
          <w:rFonts w:ascii="Times New Roman" w:hAnsi="Times New Roman"/>
          <w:sz w:val="28"/>
          <w:szCs w:val="28"/>
          <w:lang w:val="uk-UA"/>
        </w:rPr>
        <w:t>МІЖ АВАНГАРДОМ І НЕОКЛАСИЦИЗМОМ</w:t>
      </w:r>
      <w:r>
        <w:rPr>
          <w:rFonts w:ascii="Times New Roman" w:hAnsi="Times New Roman"/>
          <w:sz w:val="28"/>
          <w:szCs w:val="28"/>
          <w:lang w:val="uk-UA"/>
        </w:rPr>
        <w:t>:  л</w:t>
      </w:r>
      <w:r w:rsidRPr="002E6BC5">
        <w:rPr>
          <w:rFonts w:ascii="Times New Roman" w:hAnsi="Times New Roman"/>
          <w:sz w:val="28"/>
          <w:szCs w:val="28"/>
          <w:lang w:val="uk-UA"/>
        </w:rPr>
        <w:t>ітературна ситуація і формування нового дискурсу</w:t>
      </w:r>
      <w:r>
        <w:rPr>
          <w:rFonts w:ascii="Times New Roman" w:hAnsi="Times New Roman"/>
          <w:sz w:val="28"/>
          <w:szCs w:val="28"/>
          <w:lang w:val="uk-UA"/>
        </w:rPr>
        <w:t>; п</w:t>
      </w:r>
      <w:r w:rsidRPr="002E6BC5">
        <w:rPr>
          <w:rFonts w:ascii="Times New Roman" w:hAnsi="Times New Roman"/>
          <w:sz w:val="28"/>
          <w:szCs w:val="28"/>
          <w:lang w:val="uk-UA"/>
        </w:rPr>
        <w:t>роблема читання</w:t>
      </w:r>
      <w:r>
        <w:rPr>
          <w:rFonts w:ascii="Times New Roman" w:hAnsi="Times New Roman"/>
          <w:sz w:val="28"/>
          <w:szCs w:val="28"/>
          <w:lang w:val="uk-UA"/>
        </w:rPr>
        <w:t>; в</w:t>
      </w:r>
      <w:r w:rsidRPr="002E6BC5">
        <w:rPr>
          <w:rFonts w:ascii="Times New Roman" w:hAnsi="Times New Roman"/>
          <w:sz w:val="28"/>
          <w:szCs w:val="28"/>
          <w:lang w:val="uk-UA"/>
        </w:rPr>
        <w:t>ідлуння «модернізму»</w:t>
      </w:r>
      <w:r>
        <w:rPr>
          <w:rFonts w:ascii="Times New Roman" w:hAnsi="Times New Roman"/>
          <w:sz w:val="28"/>
          <w:szCs w:val="28"/>
          <w:lang w:val="uk-UA"/>
        </w:rPr>
        <w:t xml:space="preserve">; </w:t>
      </w:r>
      <w:r w:rsidRPr="002E6BC5">
        <w:rPr>
          <w:rFonts w:ascii="Times New Roman" w:hAnsi="Times New Roman"/>
          <w:sz w:val="28"/>
          <w:szCs w:val="28"/>
          <w:lang w:val="uk-UA"/>
        </w:rPr>
        <w:t>«Мистецтво», або авангард як антимодернізм</w:t>
      </w:r>
      <w:r>
        <w:rPr>
          <w:rFonts w:ascii="Times New Roman" w:hAnsi="Times New Roman"/>
          <w:sz w:val="28"/>
          <w:szCs w:val="28"/>
          <w:lang w:val="uk-UA"/>
        </w:rPr>
        <w:t>; н</w:t>
      </w:r>
      <w:r w:rsidRPr="002E6BC5">
        <w:rPr>
          <w:rFonts w:ascii="Times New Roman" w:hAnsi="Times New Roman"/>
          <w:sz w:val="28"/>
          <w:szCs w:val="28"/>
          <w:lang w:val="uk-UA"/>
        </w:rPr>
        <w:t>еокласицизм — філософія консервативної модернізації</w:t>
      </w:r>
      <w:r>
        <w:rPr>
          <w:rFonts w:ascii="Times New Roman" w:hAnsi="Times New Roman"/>
          <w:sz w:val="28"/>
          <w:szCs w:val="28"/>
          <w:lang w:val="uk-UA"/>
        </w:rPr>
        <w:t xml:space="preserve">; </w:t>
      </w:r>
      <w:r w:rsidRPr="002E6BC5">
        <w:rPr>
          <w:rFonts w:ascii="Times New Roman" w:hAnsi="Times New Roman"/>
          <w:sz w:val="28"/>
          <w:szCs w:val="28"/>
          <w:lang w:val="uk-UA"/>
        </w:rPr>
        <w:t>Хвильовий: між Європою і європейським модернізмом</w:t>
      </w:r>
      <w:r>
        <w:rPr>
          <w:rFonts w:ascii="Times New Roman" w:hAnsi="Times New Roman"/>
          <w:sz w:val="28"/>
          <w:szCs w:val="28"/>
          <w:lang w:val="uk-UA"/>
        </w:rPr>
        <w:t>; є</w:t>
      </w:r>
      <w:r w:rsidRPr="002E6BC5">
        <w:rPr>
          <w:rFonts w:ascii="Times New Roman" w:hAnsi="Times New Roman"/>
          <w:sz w:val="28"/>
          <w:szCs w:val="28"/>
          <w:lang w:val="uk-UA"/>
        </w:rPr>
        <w:t>вропеїзм і антиєвропеїзм</w:t>
      </w:r>
      <w:r>
        <w:rPr>
          <w:rFonts w:ascii="Times New Roman" w:hAnsi="Times New Roman"/>
          <w:sz w:val="28"/>
          <w:szCs w:val="28"/>
          <w:lang w:val="uk-UA"/>
        </w:rPr>
        <w:t xml:space="preserve">; </w:t>
      </w:r>
      <w:r w:rsidRPr="002E6BC5">
        <w:rPr>
          <w:rFonts w:ascii="Times New Roman" w:hAnsi="Times New Roman"/>
          <w:sz w:val="28"/>
          <w:szCs w:val="28"/>
          <w:lang w:val="uk-UA"/>
        </w:rPr>
        <w:t>«Місто»</w:t>
      </w:r>
      <w:r>
        <w:rPr>
          <w:rFonts w:ascii="Times New Roman" w:hAnsi="Times New Roman"/>
          <w:sz w:val="28"/>
          <w:szCs w:val="28"/>
          <w:lang w:val="uk-UA"/>
        </w:rPr>
        <w:t>; і</w:t>
      </w:r>
      <w:r w:rsidRPr="002E6BC5">
        <w:rPr>
          <w:rFonts w:ascii="Times New Roman" w:hAnsi="Times New Roman"/>
          <w:sz w:val="28"/>
          <w:szCs w:val="28"/>
          <w:lang w:val="uk-UA"/>
        </w:rPr>
        <w:t>нтелектуальна проза Петрова й Підмогильного</w:t>
      </w:r>
      <w:r>
        <w:rPr>
          <w:rFonts w:ascii="Times New Roman" w:hAnsi="Times New Roman"/>
          <w:sz w:val="28"/>
          <w:szCs w:val="28"/>
          <w:lang w:val="uk-UA"/>
        </w:rPr>
        <w:t>; е</w:t>
      </w:r>
      <w:r w:rsidRPr="002E6BC5">
        <w:rPr>
          <w:rFonts w:ascii="Times New Roman" w:hAnsi="Times New Roman"/>
          <w:sz w:val="28"/>
          <w:szCs w:val="28"/>
          <w:lang w:val="uk-UA"/>
        </w:rPr>
        <w:t>кзистенціальний дискурс</w:t>
      </w:r>
      <w:r>
        <w:rPr>
          <w:rFonts w:ascii="Times New Roman" w:hAnsi="Times New Roman"/>
          <w:sz w:val="28"/>
          <w:szCs w:val="28"/>
          <w:lang w:val="uk-UA"/>
        </w:rPr>
        <w:t>; д</w:t>
      </w:r>
      <w:r w:rsidRPr="002E6BC5">
        <w:rPr>
          <w:rFonts w:ascii="Times New Roman" w:hAnsi="Times New Roman"/>
          <w:sz w:val="28"/>
          <w:szCs w:val="28"/>
          <w:lang w:val="uk-UA"/>
        </w:rPr>
        <w:t>искурс ірраціоналізму</w:t>
      </w:r>
      <w:r>
        <w:rPr>
          <w:rFonts w:ascii="Times New Roman" w:hAnsi="Times New Roman"/>
          <w:sz w:val="28"/>
          <w:szCs w:val="28"/>
          <w:lang w:val="uk-UA"/>
        </w:rPr>
        <w:t>; а</w:t>
      </w:r>
      <w:r w:rsidRPr="002E6BC5">
        <w:rPr>
          <w:rFonts w:ascii="Times New Roman" w:hAnsi="Times New Roman"/>
          <w:sz w:val="28"/>
          <w:szCs w:val="28"/>
          <w:lang w:val="uk-UA"/>
        </w:rPr>
        <w:t>втори як маски, тексти як шифри</w:t>
      </w:r>
      <w:r>
        <w:rPr>
          <w:rFonts w:ascii="Times New Roman" w:hAnsi="Times New Roman"/>
          <w:sz w:val="28"/>
          <w:szCs w:val="28"/>
          <w:lang w:val="uk-UA"/>
        </w:rPr>
        <w:t>; с</w:t>
      </w:r>
      <w:r w:rsidRPr="002E6BC5">
        <w:rPr>
          <w:rFonts w:ascii="Times New Roman" w:hAnsi="Times New Roman"/>
          <w:sz w:val="28"/>
          <w:szCs w:val="28"/>
          <w:lang w:val="uk-UA"/>
        </w:rPr>
        <w:t>ексуальність</w:t>
      </w:r>
    </w:p>
    <w:p w:rsidR="00761F0C" w:rsidRPr="008772E5" w:rsidRDefault="00761F0C" w:rsidP="002D35F0">
      <w:pPr>
        <w:spacing w:after="0" w:line="240" w:lineRule="auto"/>
        <w:ind w:firstLine="426"/>
        <w:jc w:val="both"/>
        <w:rPr>
          <w:rFonts w:ascii="Times New Roman" w:hAnsi="Times New Roman"/>
          <w:sz w:val="28"/>
          <w:szCs w:val="28"/>
          <w:lang w:val="uk-UA"/>
        </w:rPr>
      </w:pPr>
      <w:r w:rsidRPr="00B55865">
        <w:rPr>
          <w:rFonts w:ascii="Times New Roman" w:hAnsi="Times New Roman"/>
          <w:sz w:val="28"/>
          <w:szCs w:val="28"/>
        </w:rPr>
        <w:t>Розділ IV. ЩЕ ОДИН СЮЖЕТ. ПСИХОПАТИЧНИЙ / ПСИХОАНАЛІТИЧНИЙ ДИСКУРС ЯК КОМПОНЕНТ</w:t>
      </w:r>
      <w:r>
        <w:rPr>
          <w:rFonts w:ascii="Times New Roman" w:hAnsi="Times New Roman"/>
          <w:sz w:val="28"/>
          <w:szCs w:val="28"/>
          <w:lang w:val="uk-UA"/>
        </w:rPr>
        <w:t xml:space="preserve"> </w:t>
      </w:r>
      <w:r w:rsidRPr="00B55865">
        <w:rPr>
          <w:rFonts w:ascii="Times New Roman" w:hAnsi="Times New Roman"/>
          <w:sz w:val="28"/>
          <w:szCs w:val="28"/>
        </w:rPr>
        <w:t>УКРАЇНСЬКОЇ МОДЕРНОСТІ</w:t>
      </w:r>
      <w:r>
        <w:rPr>
          <w:rFonts w:ascii="Times New Roman" w:hAnsi="Times New Roman"/>
          <w:sz w:val="28"/>
          <w:szCs w:val="28"/>
          <w:lang w:val="uk-UA"/>
        </w:rPr>
        <w:t>: н</w:t>
      </w:r>
      <w:r w:rsidRPr="00B55865">
        <w:rPr>
          <w:rFonts w:ascii="Times New Roman" w:hAnsi="Times New Roman"/>
          <w:sz w:val="28"/>
          <w:szCs w:val="28"/>
        </w:rPr>
        <w:t>евроз як феномен культури fin de siècle</w:t>
      </w:r>
      <w:r>
        <w:rPr>
          <w:rFonts w:ascii="Times New Roman" w:hAnsi="Times New Roman"/>
          <w:sz w:val="28"/>
          <w:szCs w:val="28"/>
          <w:lang w:val="uk-UA"/>
        </w:rPr>
        <w:t>; ф</w:t>
      </w:r>
      <w:r w:rsidRPr="00B55865">
        <w:rPr>
          <w:rFonts w:ascii="Times New Roman" w:hAnsi="Times New Roman"/>
          <w:sz w:val="28"/>
          <w:szCs w:val="28"/>
        </w:rPr>
        <w:t>ройдизм як критичний дискурс: Степан Балей</w:t>
      </w:r>
      <w:r>
        <w:rPr>
          <w:rFonts w:ascii="Times New Roman" w:hAnsi="Times New Roman"/>
          <w:sz w:val="28"/>
          <w:szCs w:val="28"/>
          <w:lang w:val="uk-UA"/>
        </w:rPr>
        <w:t>; м</w:t>
      </w:r>
      <w:r w:rsidRPr="00B55865">
        <w:rPr>
          <w:rFonts w:ascii="Times New Roman" w:hAnsi="Times New Roman"/>
          <w:sz w:val="28"/>
          <w:szCs w:val="28"/>
        </w:rPr>
        <w:t>іж фройдизмом і комунізмом: психоаналітичний дискурс у 20-ті роки</w:t>
      </w:r>
      <w:r>
        <w:rPr>
          <w:rFonts w:ascii="Times New Roman" w:hAnsi="Times New Roman"/>
          <w:sz w:val="28"/>
          <w:szCs w:val="28"/>
          <w:lang w:val="uk-UA"/>
        </w:rPr>
        <w:t>; ф</w:t>
      </w:r>
      <w:r w:rsidRPr="00B55865">
        <w:rPr>
          <w:rFonts w:ascii="Times New Roman" w:hAnsi="Times New Roman"/>
          <w:sz w:val="28"/>
          <w:szCs w:val="28"/>
        </w:rPr>
        <w:t>рейдистський аналіз української класики: Шевченко,</w:t>
      </w:r>
      <w:r>
        <w:rPr>
          <w:rFonts w:ascii="Times New Roman" w:hAnsi="Times New Roman"/>
          <w:sz w:val="28"/>
          <w:szCs w:val="28"/>
          <w:lang w:val="uk-UA"/>
        </w:rPr>
        <w:t xml:space="preserve"> </w:t>
      </w:r>
      <w:r w:rsidRPr="00B55865">
        <w:rPr>
          <w:rFonts w:ascii="Times New Roman" w:hAnsi="Times New Roman"/>
          <w:sz w:val="28"/>
          <w:szCs w:val="28"/>
        </w:rPr>
        <w:t>Костомаров, Куліш, Нечуй-Левицький</w:t>
      </w:r>
      <w:r>
        <w:rPr>
          <w:rFonts w:ascii="Times New Roman" w:hAnsi="Times New Roman"/>
          <w:sz w:val="28"/>
          <w:szCs w:val="28"/>
          <w:lang w:val="uk-UA"/>
        </w:rPr>
        <w:t>; ф</w:t>
      </w:r>
      <w:r w:rsidRPr="00B55865">
        <w:rPr>
          <w:rFonts w:ascii="Times New Roman" w:hAnsi="Times New Roman"/>
          <w:sz w:val="28"/>
          <w:szCs w:val="28"/>
        </w:rPr>
        <w:t>ройдизм у вигляді уламків</w:t>
      </w:r>
      <w:r>
        <w:rPr>
          <w:rFonts w:ascii="Times New Roman" w:hAnsi="Times New Roman"/>
          <w:sz w:val="28"/>
          <w:szCs w:val="28"/>
          <w:lang w:val="uk-UA"/>
        </w:rPr>
        <w:t>; п</w:t>
      </w:r>
      <w:r w:rsidRPr="00B55865">
        <w:rPr>
          <w:rFonts w:ascii="Times New Roman" w:hAnsi="Times New Roman"/>
          <w:sz w:val="28"/>
          <w:szCs w:val="28"/>
        </w:rPr>
        <w:t>сихопатичний дискурс: Микола Хвильовий</w:t>
      </w:r>
    </w:p>
    <w:p w:rsidR="00761F0C" w:rsidRPr="008772E5" w:rsidRDefault="00761F0C" w:rsidP="002D35F0">
      <w:pPr>
        <w:spacing w:after="0" w:line="240" w:lineRule="auto"/>
        <w:ind w:firstLine="426"/>
        <w:jc w:val="both"/>
        <w:rPr>
          <w:rFonts w:ascii="Times New Roman" w:hAnsi="Times New Roman"/>
          <w:sz w:val="28"/>
          <w:szCs w:val="28"/>
          <w:lang w:val="uk-UA"/>
        </w:rPr>
      </w:pPr>
      <w:r w:rsidRPr="008772E5">
        <w:rPr>
          <w:rFonts w:ascii="Times New Roman" w:hAnsi="Times New Roman"/>
          <w:sz w:val="28"/>
          <w:szCs w:val="28"/>
          <w:lang w:val="uk-UA"/>
        </w:rPr>
        <w:t xml:space="preserve">Розділ </w:t>
      </w:r>
      <w:r w:rsidRPr="00B55865">
        <w:rPr>
          <w:rFonts w:ascii="Times New Roman" w:hAnsi="Times New Roman"/>
          <w:sz w:val="28"/>
          <w:szCs w:val="28"/>
        </w:rPr>
        <w:t>v</w:t>
      </w:r>
      <w:r w:rsidRPr="008772E5">
        <w:rPr>
          <w:rFonts w:ascii="Times New Roman" w:hAnsi="Times New Roman"/>
          <w:sz w:val="28"/>
          <w:szCs w:val="28"/>
          <w:lang w:val="uk-UA"/>
        </w:rPr>
        <w:t>. МОДЕРНІЗМ У КОНТЕКСТІ МИСТЕЦЬКОГО УКРАЇНСЬКОГО РУХУ</w:t>
      </w:r>
      <w:r>
        <w:rPr>
          <w:rFonts w:ascii="Times New Roman" w:hAnsi="Times New Roman"/>
          <w:sz w:val="28"/>
          <w:szCs w:val="28"/>
          <w:lang w:val="uk-UA"/>
        </w:rPr>
        <w:t xml:space="preserve">: </w:t>
      </w:r>
      <w:r w:rsidRPr="008772E5">
        <w:rPr>
          <w:rFonts w:ascii="Times New Roman" w:hAnsi="Times New Roman"/>
          <w:sz w:val="28"/>
          <w:szCs w:val="28"/>
          <w:lang w:val="uk-UA"/>
        </w:rPr>
        <w:t xml:space="preserve"> МУР як епоха і як дискурс</w:t>
      </w:r>
      <w:r>
        <w:rPr>
          <w:rFonts w:ascii="Times New Roman" w:hAnsi="Times New Roman"/>
          <w:sz w:val="28"/>
          <w:szCs w:val="28"/>
          <w:lang w:val="uk-UA"/>
        </w:rPr>
        <w:t>; ч</w:t>
      </w:r>
      <w:r w:rsidRPr="008772E5">
        <w:rPr>
          <w:rFonts w:ascii="Times New Roman" w:hAnsi="Times New Roman"/>
          <w:sz w:val="28"/>
          <w:szCs w:val="28"/>
          <w:lang w:val="uk-UA"/>
        </w:rPr>
        <w:t>ас та його завдання</w:t>
      </w:r>
      <w:r>
        <w:rPr>
          <w:rFonts w:ascii="Times New Roman" w:hAnsi="Times New Roman"/>
          <w:sz w:val="28"/>
          <w:szCs w:val="28"/>
          <w:lang w:val="uk-UA"/>
        </w:rPr>
        <w:t xml:space="preserve">; </w:t>
      </w:r>
      <w:r w:rsidRPr="008772E5">
        <w:rPr>
          <w:rFonts w:ascii="Times New Roman" w:hAnsi="Times New Roman"/>
          <w:sz w:val="28"/>
          <w:szCs w:val="28"/>
          <w:lang w:val="uk-UA"/>
        </w:rPr>
        <w:t>«Велика література»</w:t>
      </w:r>
      <w:r>
        <w:rPr>
          <w:rFonts w:ascii="Times New Roman" w:hAnsi="Times New Roman"/>
          <w:sz w:val="28"/>
          <w:szCs w:val="28"/>
          <w:lang w:val="uk-UA"/>
        </w:rPr>
        <w:t>; н</w:t>
      </w:r>
      <w:r w:rsidRPr="008772E5">
        <w:rPr>
          <w:rFonts w:ascii="Times New Roman" w:hAnsi="Times New Roman"/>
          <w:sz w:val="28"/>
          <w:szCs w:val="28"/>
          <w:lang w:val="uk-UA"/>
        </w:rPr>
        <w:t>аціонально-органічний стиль</w:t>
      </w:r>
      <w:r>
        <w:rPr>
          <w:rFonts w:ascii="Times New Roman" w:hAnsi="Times New Roman"/>
          <w:sz w:val="28"/>
          <w:szCs w:val="28"/>
          <w:lang w:val="uk-UA"/>
        </w:rPr>
        <w:t>; к</w:t>
      </w:r>
      <w:r w:rsidRPr="008772E5">
        <w:rPr>
          <w:rFonts w:ascii="Times New Roman" w:hAnsi="Times New Roman"/>
          <w:sz w:val="28"/>
          <w:szCs w:val="28"/>
          <w:lang w:val="uk-UA"/>
        </w:rPr>
        <w:t>риза з погляду Юрія Косача</w:t>
      </w:r>
      <w:r>
        <w:rPr>
          <w:rFonts w:ascii="Times New Roman" w:hAnsi="Times New Roman"/>
          <w:sz w:val="28"/>
          <w:szCs w:val="28"/>
          <w:lang w:val="uk-UA"/>
        </w:rPr>
        <w:t xml:space="preserve">; </w:t>
      </w:r>
      <w:r w:rsidRPr="008772E5">
        <w:rPr>
          <w:rFonts w:ascii="Times New Roman" w:hAnsi="Times New Roman"/>
          <w:sz w:val="28"/>
          <w:szCs w:val="28"/>
          <w:lang w:val="uk-UA"/>
        </w:rPr>
        <w:t>«Непоборот назад»</w:t>
      </w:r>
      <w:r>
        <w:rPr>
          <w:rFonts w:ascii="Times New Roman" w:hAnsi="Times New Roman"/>
          <w:sz w:val="28"/>
          <w:szCs w:val="28"/>
          <w:lang w:val="uk-UA"/>
        </w:rPr>
        <w:t>; р</w:t>
      </w:r>
      <w:r w:rsidRPr="008772E5">
        <w:rPr>
          <w:rFonts w:ascii="Times New Roman" w:hAnsi="Times New Roman"/>
          <w:sz w:val="28"/>
          <w:szCs w:val="28"/>
          <w:lang w:val="uk-UA"/>
        </w:rPr>
        <w:t>омантизм «ХОРСа»</w:t>
      </w:r>
      <w:r>
        <w:rPr>
          <w:rFonts w:ascii="Times New Roman" w:hAnsi="Times New Roman"/>
          <w:sz w:val="28"/>
          <w:szCs w:val="28"/>
          <w:lang w:val="uk-UA"/>
        </w:rPr>
        <w:t>; р</w:t>
      </w:r>
      <w:r w:rsidRPr="008772E5">
        <w:rPr>
          <w:rFonts w:ascii="Times New Roman" w:hAnsi="Times New Roman"/>
          <w:sz w:val="28"/>
          <w:szCs w:val="28"/>
          <w:lang w:val="uk-UA"/>
        </w:rPr>
        <w:t>омантизм «Звена»</w:t>
      </w:r>
      <w:r>
        <w:rPr>
          <w:rFonts w:ascii="Times New Roman" w:hAnsi="Times New Roman"/>
          <w:sz w:val="28"/>
          <w:szCs w:val="28"/>
          <w:lang w:val="uk-UA"/>
        </w:rPr>
        <w:t>; м</w:t>
      </w:r>
      <w:r w:rsidRPr="008772E5">
        <w:rPr>
          <w:rFonts w:ascii="Times New Roman" w:hAnsi="Times New Roman"/>
          <w:sz w:val="28"/>
          <w:szCs w:val="28"/>
          <w:lang w:val="uk-UA"/>
        </w:rPr>
        <w:t>іж модернізацією і модернізмом</w:t>
      </w:r>
      <w:r>
        <w:rPr>
          <w:rFonts w:ascii="Times New Roman" w:hAnsi="Times New Roman"/>
          <w:sz w:val="28"/>
          <w:szCs w:val="28"/>
          <w:lang w:val="uk-UA"/>
        </w:rPr>
        <w:t xml:space="preserve">; </w:t>
      </w:r>
      <w:r w:rsidRPr="008772E5">
        <w:rPr>
          <w:rFonts w:ascii="Times New Roman" w:hAnsi="Times New Roman"/>
          <w:sz w:val="28"/>
          <w:szCs w:val="28"/>
          <w:lang w:val="uk-UA"/>
        </w:rPr>
        <w:t>«Наша сучасність — наше мистецтво»</w:t>
      </w:r>
      <w:r>
        <w:rPr>
          <w:rFonts w:ascii="Times New Roman" w:hAnsi="Times New Roman"/>
          <w:sz w:val="28"/>
          <w:szCs w:val="28"/>
          <w:lang w:val="uk-UA"/>
        </w:rPr>
        <w:t>; т</w:t>
      </w:r>
      <w:r w:rsidRPr="008772E5">
        <w:rPr>
          <w:rFonts w:ascii="Times New Roman" w:hAnsi="Times New Roman"/>
          <w:sz w:val="28"/>
          <w:szCs w:val="28"/>
          <w:lang w:val="uk-UA"/>
        </w:rPr>
        <w:t>рагедія еміграції</w:t>
      </w:r>
      <w:r>
        <w:rPr>
          <w:rFonts w:ascii="Times New Roman" w:hAnsi="Times New Roman"/>
          <w:sz w:val="28"/>
          <w:szCs w:val="28"/>
          <w:lang w:val="uk-UA"/>
        </w:rPr>
        <w:t>; ф</w:t>
      </w:r>
      <w:r w:rsidRPr="008772E5">
        <w:rPr>
          <w:rFonts w:ascii="Times New Roman" w:hAnsi="Times New Roman"/>
          <w:sz w:val="28"/>
          <w:szCs w:val="28"/>
          <w:lang w:val="uk-UA"/>
        </w:rPr>
        <w:t>ілософ кризи й несталості: Петров-Домонтович-Бер</w:t>
      </w:r>
      <w:r>
        <w:rPr>
          <w:rFonts w:ascii="Times New Roman" w:hAnsi="Times New Roman"/>
          <w:sz w:val="28"/>
          <w:szCs w:val="28"/>
          <w:lang w:val="uk-UA"/>
        </w:rPr>
        <w:t xml:space="preserve">; </w:t>
      </w:r>
      <w:r w:rsidRPr="008772E5">
        <w:rPr>
          <w:rFonts w:ascii="Times New Roman" w:hAnsi="Times New Roman"/>
          <w:sz w:val="28"/>
          <w:szCs w:val="28"/>
          <w:lang w:val="uk-UA"/>
        </w:rPr>
        <w:t>«Людина розуму»</w:t>
      </w:r>
      <w:r>
        <w:rPr>
          <w:rFonts w:ascii="Times New Roman" w:hAnsi="Times New Roman"/>
          <w:sz w:val="28"/>
          <w:szCs w:val="28"/>
          <w:lang w:val="uk-UA"/>
        </w:rPr>
        <w:t>; е</w:t>
      </w:r>
      <w:r w:rsidRPr="008772E5">
        <w:rPr>
          <w:rFonts w:ascii="Times New Roman" w:hAnsi="Times New Roman"/>
          <w:sz w:val="28"/>
          <w:szCs w:val="28"/>
          <w:lang w:val="uk-UA"/>
        </w:rPr>
        <w:t>поха як проблема історіософії</w:t>
      </w:r>
      <w:r>
        <w:rPr>
          <w:rFonts w:ascii="Times New Roman" w:hAnsi="Times New Roman"/>
          <w:sz w:val="28"/>
          <w:szCs w:val="28"/>
          <w:lang w:val="uk-UA"/>
        </w:rPr>
        <w:t>; к</w:t>
      </w:r>
      <w:r w:rsidRPr="008772E5">
        <w:rPr>
          <w:rFonts w:ascii="Times New Roman" w:hAnsi="Times New Roman"/>
          <w:sz w:val="28"/>
          <w:szCs w:val="28"/>
          <w:lang w:val="uk-UA"/>
        </w:rPr>
        <w:t>риза</w:t>
      </w:r>
      <w:r>
        <w:rPr>
          <w:rFonts w:ascii="Times New Roman" w:hAnsi="Times New Roman"/>
          <w:sz w:val="28"/>
          <w:szCs w:val="28"/>
          <w:lang w:val="uk-UA"/>
        </w:rPr>
        <w:t>; р</w:t>
      </w:r>
      <w:r w:rsidRPr="008772E5">
        <w:rPr>
          <w:rFonts w:ascii="Times New Roman" w:hAnsi="Times New Roman"/>
          <w:sz w:val="28"/>
          <w:szCs w:val="28"/>
          <w:lang w:val="uk-UA"/>
        </w:rPr>
        <w:t>елятивізм</w:t>
      </w:r>
      <w:r>
        <w:rPr>
          <w:rFonts w:ascii="Times New Roman" w:hAnsi="Times New Roman"/>
          <w:sz w:val="28"/>
          <w:szCs w:val="28"/>
          <w:lang w:val="uk-UA"/>
        </w:rPr>
        <w:t>; к</w:t>
      </w:r>
      <w:r w:rsidRPr="008772E5">
        <w:rPr>
          <w:rFonts w:ascii="Times New Roman" w:hAnsi="Times New Roman"/>
          <w:sz w:val="28"/>
          <w:szCs w:val="28"/>
          <w:lang w:val="uk-UA"/>
        </w:rPr>
        <w:t xml:space="preserve">ультура й етнос. </w:t>
      </w:r>
      <w:r w:rsidRPr="00B55865">
        <w:rPr>
          <w:rFonts w:ascii="Times New Roman" w:hAnsi="Times New Roman"/>
          <w:sz w:val="28"/>
          <w:szCs w:val="28"/>
        </w:rPr>
        <w:t>Чи потрібна літературі держава?</w:t>
      </w:r>
      <w:r>
        <w:rPr>
          <w:rFonts w:ascii="Times New Roman" w:hAnsi="Times New Roman"/>
          <w:sz w:val="28"/>
          <w:szCs w:val="28"/>
          <w:lang w:val="uk-UA"/>
        </w:rPr>
        <w:t xml:space="preserve"> </w:t>
      </w:r>
      <w:r w:rsidRPr="00B55865">
        <w:rPr>
          <w:rFonts w:ascii="Times New Roman" w:hAnsi="Times New Roman"/>
          <w:sz w:val="28"/>
          <w:szCs w:val="28"/>
        </w:rPr>
        <w:t>Екзистенціалізм</w:t>
      </w:r>
      <w:r>
        <w:rPr>
          <w:rFonts w:ascii="Times New Roman" w:hAnsi="Times New Roman"/>
          <w:sz w:val="28"/>
          <w:szCs w:val="28"/>
          <w:lang w:val="uk-UA"/>
        </w:rPr>
        <w:t>; м</w:t>
      </w:r>
      <w:r w:rsidRPr="00B55865">
        <w:rPr>
          <w:rFonts w:ascii="Times New Roman" w:hAnsi="Times New Roman"/>
          <w:sz w:val="28"/>
          <w:szCs w:val="28"/>
        </w:rPr>
        <w:t>одернізм за Петровим</w:t>
      </w:r>
      <w:r>
        <w:rPr>
          <w:rFonts w:ascii="Times New Roman" w:hAnsi="Times New Roman"/>
          <w:sz w:val="28"/>
          <w:szCs w:val="28"/>
          <w:lang w:val="uk-UA"/>
        </w:rPr>
        <w:t>; а</w:t>
      </w:r>
      <w:r w:rsidRPr="00B55865">
        <w:rPr>
          <w:rFonts w:ascii="Times New Roman" w:hAnsi="Times New Roman"/>
          <w:sz w:val="28"/>
          <w:szCs w:val="28"/>
        </w:rPr>
        <w:t>нтинародництво, або стан сучасного літературознавства</w:t>
      </w:r>
      <w:r>
        <w:rPr>
          <w:rFonts w:ascii="Times New Roman" w:hAnsi="Times New Roman"/>
          <w:sz w:val="28"/>
          <w:szCs w:val="28"/>
          <w:lang w:val="uk-UA"/>
        </w:rPr>
        <w:t xml:space="preserve">; </w:t>
      </w:r>
      <w:r w:rsidRPr="00B55865">
        <w:rPr>
          <w:rFonts w:ascii="Times New Roman" w:hAnsi="Times New Roman"/>
          <w:sz w:val="28"/>
          <w:szCs w:val="28"/>
        </w:rPr>
        <w:t xml:space="preserve"> </w:t>
      </w:r>
      <w:r>
        <w:rPr>
          <w:rFonts w:ascii="Times New Roman" w:hAnsi="Times New Roman"/>
          <w:sz w:val="28"/>
          <w:szCs w:val="28"/>
          <w:lang w:val="uk-UA"/>
        </w:rPr>
        <w:t>н</w:t>
      </w:r>
      <w:r w:rsidRPr="00B55865">
        <w:rPr>
          <w:rFonts w:ascii="Times New Roman" w:hAnsi="Times New Roman"/>
          <w:sz w:val="28"/>
          <w:szCs w:val="28"/>
        </w:rPr>
        <w:t>ігілістичний модернізм Костецького</w:t>
      </w:r>
      <w:r>
        <w:rPr>
          <w:rFonts w:ascii="Times New Roman" w:hAnsi="Times New Roman"/>
          <w:sz w:val="28"/>
          <w:szCs w:val="28"/>
          <w:lang w:val="uk-UA"/>
        </w:rPr>
        <w:t>; р</w:t>
      </w:r>
      <w:r w:rsidRPr="00B55865">
        <w:rPr>
          <w:rFonts w:ascii="Times New Roman" w:hAnsi="Times New Roman"/>
          <w:sz w:val="28"/>
          <w:szCs w:val="28"/>
        </w:rPr>
        <w:t>ання проза. Від «романтизму» до поетики деструкції</w:t>
      </w:r>
      <w:r>
        <w:rPr>
          <w:rFonts w:ascii="Times New Roman" w:hAnsi="Times New Roman"/>
          <w:sz w:val="28"/>
          <w:szCs w:val="28"/>
          <w:lang w:val="uk-UA"/>
        </w:rPr>
        <w:t>; т</w:t>
      </w:r>
      <w:r w:rsidRPr="00B55865">
        <w:rPr>
          <w:rFonts w:ascii="Times New Roman" w:hAnsi="Times New Roman"/>
          <w:sz w:val="28"/>
          <w:szCs w:val="28"/>
        </w:rPr>
        <w:t>еатр масок</w:t>
      </w:r>
      <w:r>
        <w:rPr>
          <w:rFonts w:ascii="Times New Roman" w:hAnsi="Times New Roman"/>
          <w:sz w:val="28"/>
          <w:szCs w:val="28"/>
          <w:lang w:val="uk-UA"/>
        </w:rPr>
        <w:t>; п</w:t>
      </w:r>
      <w:r w:rsidRPr="00B55865">
        <w:rPr>
          <w:rFonts w:ascii="Times New Roman" w:hAnsi="Times New Roman"/>
          <w:sz w:val="28"/>
          <w:szCs w:val="28"/>
        </w:rPr>
        <w:t>ерекладацтво як модерністична практика</w:t>
      </w:r>
      <w:r>
        <w:rPr>
          <w:rFonts w:ascii="Times New Roman" w:hAnsi="Times New Roman"/>
          <w:sz w:val="28"/>
          <w:szCs w:val="28"/>
          <w:lang w:val="uk-UA"/>
        </w:rPr>
        <w:t>; м</w:t>
      </w:r>
      <w:r w:rsidRPr="00B55865">
        <w:rPr>
          <w:rFonts w:ascii="Times New Roman" w:hAnsi="Times New Roman"/>
          <w:sz w:val="28"/>
          <w:szCs w:val="28"/>
        </w:rPr>
        <w:t>одерністська реінтерпретація традиції</w:t>
      </w:r>
      <w:r>
        <w:rPr>
          <w:rFonts w:ascii="Times New Roman" w:hAnsi="Times New Roman"/>
          <w:sz w:val="28"/>
          <w:szCs w:val="28"/>
          <w:lang w:val="uk-UA"/>
        </w:rPr>
        <w:t xml:space="preserve">; </w:t>
      </w:r>
      <w:r w:rsidRPr="00B55865">
        <w:rPr>
          <w:rFonts w:ascii="Times New Roman" w:hAnsi="Times New Roman"/>
          <w:sz w:val="28"/>
          <w:szCs w:val="28"/>
        </w:rPr>
        <w:t>Зіновій Бережан — дискурс невдачі</w:t>
      </w:r>
      <w:r>
        <w:rPr>
          <w:rFonts w:ascii="Times New Roman" w:hAnsi="Times New Roman"/>
          <w:sz w:val="28"/>
          <w:szCs w:val="28"/>
          <w:lang w:val="uk-UA"/>
        </w:rPr>
        <w:t xml:space="preserve">; </w:t>
      </w:r>
      <w:r w:rsidRPr="00B55865">
        <w:rPr>
          <w:rFonts w:ascii="Times New Roman" w:hAnsi="Times New Roman"/>
          <w:sz w:val="28"/>
          <w:szCs w:val="28"/>
        </w:rPr>
        <w:t>Василь Барка — дискурс псевдомодернізму</w:t>
      </w:r>
      <w:r>
        <w:rPr>
          <w:rFonts w:ascii="Times New Roman" w:hAnsi="Times New Roman"/>
          <w:sz w:val="28"/>
          <w:szCs w:val="28"/>
          <w:lang w:val="uk-UA"/>
        </w:rPr>
        <w:t>.</w:t>
      </w:r>
    </w:p>
    <w:p w:rsidR="00761F0C" w:rsidRPr="002C28A0" w:rsidRDefault="00761F0C" w:rsidP="002D35F0">
      <w:pPr>
        <w:spacing w:after="0" w:line="240" w:lineRule="auto"/>
        <w:ind w:firstLine="426"/>
        <w:jc w:val="both"/>
        <w:rPr>
          <w:rFonts w:ascii="Times New Roman" w:hAnsi="Times New Roman"/>
          <w:sz w:val="28"/>
          <w:szCs w:val="28"/>
          <w:lang w:val="uk-UA"/>
        </w:rPr>
      </w:pPr>
      <w:r w:rsidRPr="002E6BC5">
        <w:rPr>
          <w:rFonts w:ascii="Times New Roman" w:hAnsi="Times New Roman"/>
          <w:sz w:val="28"/>
          <w:szCs w:val="28"/>
          <w:lang w:val="uk-UA"/>
        </w:rPr>
        <w:t xml:space="preserve">Розділ </w:t>
      </w:r>
      <w:r w:rsidRPr="00B55865">
        <w:rPr>
          <w:rFonts w:ascii="Times New Roman" w:hAnsi="Times New Roman"/>
          <w:sz w:val="28"/>
          <w:szCs w:val="28"/>
        </w:rPr>
        <w:t>VI</w:t>
      </w:r>
      <w:r w:rsidRPr="002E6BC5">
        <w:rPr>
          <w:rFonts w:ascii="Times New Roman" w:hAnsi="Times New Roman"/>
          <w:sz w:val="28"/>
          <w:szCs w:val="28"/>
          <w:lang w:val="uk-UA"/>
        </w:rPr>
        <w:t>. МОДЕРНІСТИЧНИЙ РУХ НА ЗАХОДІ</w:t>
      </w:r>
      <w:r>
        <w:rPr>
          <w:rFonts w:ascii="Times New Roman" w:hAnsi="Times New Roman"/>
          <w:sz w:val="28"/>
          <w:szCs w:val="28"/>
          <w:lang w:val="uk-UA"/>
        </w:rPr>
        <w:t xml:space="preserve"> </w:t>
      </w:r>
      <w:r w:rsidRPr="002E6BC5">
        <w:rPr>
          <w:rFonts w:ascii="Times New Roman" w:hAnsi="Times New Roman"/>
          <w:sz w:val="28"/>
          <w:szCs w:val="28"/>
          <w:lang w:val="uk-UA"/>
        </w:rPr>
        <w:t>В 60-70-ті РОКИ (НЬЮ-ЙОРКСЬКА ГРУПА)</w:t>
      </w:r>
      <w:r>
        <w:rPr>
          <w:rFonts w:ascii="Times New Roman" w:hAnsi="Times New Roman"/>
          <w:sz w:val="28"/>
          <w:szCs w:val="28"/>
          <w:lang w:val="uk-UA"/>
        </w:rPr>
        <w:t>: н</w:t>
      </w:r>
      <w:r w:rsidRPr="002E6BC5">
        <w:rPr>
          <w:rFonts w:ascii="Times New Roman" w:hAnsi="Times New Roman"/>
          <w:sz w:val="28"/>
          <w:szCs w:val="28"/>
          <w:lang w:val="uk-UA"/>
        </w:rPr>
        <w:t>ові завдання нового модернізму</w:t>
      </w:r>
      <w:r>
        <w:rPr>
          <w:rFonts w:ascii="Times New Roman" w:hAnsi="Times New Roman"/>
          <w:sz w:val="28"/>
          <w:szCs w:val="28"/>
          <w:lang w:val="uk-UA"/>
        </w:rPr>
        <w:t>; д</w:t>
      </w:r>
      <w:r w:rsidRPr="002E6BC5">
        <w:rPr>
          <w:rFonts w:ascii="Times New Roman" w:hAnsi="Times New Roman"/>
          <w:sz w:val="28"/>
          <w:szCs w:val="28"/>
          <w:lang w:val="uk-UA"/>
        </w:rPr>
        <w:t>искусія навколо модернізму</w:t>
      </w:r>
      <w:r>
        <w:rPr>
          <w:rFonts w:ascii="Times New Roman" w:hAnsi="Times New Roman"/>
          <w:sz w:val="28"/>
          <w:szCs w:val="28"/>
          <w:lang w:val="uk-UA"/>
        </w:rPr>
        <w:t>; р</w:t>
      </w:r>
      <w:r w:rsidRPr="002E6BC5">
        <w:rPr>
          <w:rFonts w:ascii="Times New Roman" w:hAnsi="Times New Roman"/>
          <w:sz w:val="28"/>
          <w:szCs w:val="28"/>
          <w:lang w:val="uk-UA"/>
        </w:rPr>
        <w:t>ецепції та інтерпретації</w:t>
      </w:r>
      <w:r>
        <w:rPr>
          <w:rFonts w:ascii="Times New Roman" w:hAnsi="Times New Roman"/>
          <w:sz w:val="28"/>
          <w:szCs w:val="28"/>
          <w:lang w:val="uk-UA"/>
        </w:rPr>
        <w:t>; к</w:t>
      </w:r>
      <w:r w:rsidRPr="002E6BC5">
        <w:rPr>
          <w:rFonts w:ascii="Times New Roman" w:hAnsi="Times New Roman"/>
          <w:sz w:val="28"/>
          <w:szCs w:val="28"/>
          <w:lang w:val="uk-UA"/>
        </w:rPr>
        <w:t>оординат</w:t>
      </w:r>
      <w:r>
        <w:rPr>
          <w:rFonts w:ascii="Times New Roman" w:hAnsi="Times New Roman"/>
          <w:sz w:val="28"/>
          <w:szCs w:val="28"/>
          <w:lang w:val="uk-UA"/>
        </w:rPr>
        <w:t>и</w:t>
      </w:r>
      <w:r w:rsidRPr="002E6BC5">
        <w:rPr>
          <w:rFonts w:ascii="Times New Roman" w:hAnsi="Times New Roman"/>
          <w:sz w:val="28"/>
          <w:szCs w:val="28"/>
          <w:lang w:val="uk-UA"/>
        </w:rPr>
        <w:t xml:space="preserve"> канону</w:t>
      </w:r>
      <w:r>
        <w:rPr>
          <w:rFonts w:ascii="Times New Roman" w:hAnsi="Times New Roman"/>
          <w:sz w:val="28"/>
          <w:szCs w:val="28"/>
          <w:lang w:val="uk-UA"/>
        </w:rPr>
        <w:t>; м</w:t>
      </w:r>
      <w:r w:rsidRPr="002E6BC5">
        <w:rPr>
          <w:rFonts w:ascii="Times New Roman" w:hAnsi="Times New Roman"/>
          <w:sz w:val="28"/>
          <w:szCs w:val="28"/>
          <w:lang w:val="uk-UA"/>
        </w:rPr>
        <w:t>ова</w:t>
      </w:r>
      <w:r>
        <w:rPr>
          <w:rFonts w:ascii="Times New Roman" w:hAnsi="Times New Roman"/>
          <w:sz w:val="28"/>
          <w:szCs w:val="28"/>
          <w:lang w:val="uk-UA"/>
        </w:rPr>
        <w:t>; п</w:t>
      </w:r>
      <w:r w:rsidRPr="002E6BC5">
        <w:rPr>
          <w:rFonts w:ascii="Times New Roman" w:hAnsi="Times New Roman"/>
          <w:sz w:val="28"/>
          <w:szCs w:val="28"/>
          <w:lang w:val="uk-UA"/>
        </w:rPr>
        <w:t>ерекладацтво</w:t>
      </w:r>
      <w:r>
        <w:rPr>
          <w:rFonts w:ascii="Times New Roman" w:hAnsi="Times New Roman"/>
          <w:sz w:val="28"/>
          <w:szCs w:val="28"/>
          <w:lang w:val="uk-UA"/>
        </w:rPr>
        <w:t xml:space="preserve">; </w:t>
      </w:r>
      <w:r w:rsidRPr="002E6BC5">
        <w:rPr>
          <w:rFonts w:ascii="Times New Roman" w:hAnsi="Times New Roman"/>
          <w:sz w:val="28"/>
          <w:szCs w:val="28"/>
          <w:lang w:val="uk-UA"/>
        </w:rPr>
        <w:t>Нью-йоркська група і шістдесятники</w:t>
      </w:r>
      <w:r>
        <w:rPr>
          <w:rFonts w:ascii="Times New Roman" w:hAnsi="Times New Roman"/>
          <w:sz w:val="28"/>
          <w:szCs w:val="28"/>
          <w:lang w:val="uk-UA"/>
        </w:rPr>
        <w:t>.</w:t>
      </w:r>
    </w:p>
    <w:p w:rsidR="00761F0C" w:rsidRDefault="00761F0C" w:rsidP="002D35F0">
      <w:pPr>
        <w:spacing w:after="0" w:line="240" w:lineRule="auto"/>
        <w:ind w:firstLine="426"/>
        <w:jc w:val="both"/>
        <w:rPr>
          <w:rFonts w:ascii="Times New Roman" w:hAnsi="Times New Roman"/>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r w:rsidRPr="0024255B">
        <w:rPr>
          <w:rFonts w:ascii="Times New Roman" w:hAnsi="Times New Roman"/>
          <w:b/>
          <w:sz w:val="28"/>
          <w:szCs w:val="28"/>
          <w:lang w:val="uk-UA"/>
        </w:rPr>
        <w:t>Лекційний блок: Українське слово ХХ ст.</w:t>
      </w: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pStyle w:val="Style38"/>
        <w:widowControl/>
        <w:spacing w:line="240" w:lineRule="auto"/>
        <w:ind w:firstLine="567"/>
        <w:jc w:val="both"/>
        <w:rPr>
          <w:rStyle w:val="FontStyle44"/>
          <w:rFonts w:ascii="Times New Roman" w:hAnsi="Times New Roman" w:cs="Times New Roman"/>
          <w:b w:val="0"/>
          <w:sz w:val="28"/>
          <w:szCs w:val="28"/>
          <w:lang w:val="uk-UA" w:eastAsia="uk-UA"/>
        </w:rPr>
      </w:pPr>
      <w:r>
        <w:rPr>
          <w:rStyle w:val="FontStyle44"/>
          <w:rFonts w:ascii="Times New Roman" w:hAnsi="Times New Roman" w:cs="Times New Roman"/>
          <w:b w:val="0"/>
          <w:sz w:val="28"/>
          <w:szCs w:val="28"/>
          <w:lang w:val="uk-UA" w:eastAsia="uk-UA"/>
        </w:rPr>
        <w:t xml:space="preserve">У цьому лекційному блоці розглянуто твори та біографії літераторів, діячів політичних та громадських організацій, чиї погляди вплинули на повноцінний розвиток літератури та представили заповненими штучно роблені лакуни в українському письменстві. Тяглість української гуманітарної та художньо-поетичної думки представлена іменами та творами: В. Винниченко «Записки Кирпатого Мефістофеля», П. Тичина поема «Сковорода», М. Рильський поема «Чумаки», М. Хвильовий «Я – романтика», В. Підмогильний «Місто», В. Мисик збірка «Чотири вітри», </w:t>
      </w:r>
      <w:r>
        <w:rPr>
          <w:rStyle w:val="FontStyle44"/>
          <w:rFonts w:ascii="Times New Roman" w:hAnsi="Times New Roman" w:cs="Times New Roman"/>
          <w:b w:val="0"/>
          <w:sz w:val="28"/>
          <w:szCs w:val="28"/>
          <w:lang w:val="uk-UA" w:eastAsia="uk-UA"/>
        </w:rPr>
        <w:lastRenderedPageBreak/>
        <w:t>Л. Первомайський, А.Малишко, Д.Павличко, Л. Костенко роман «Записки самашедшего», В. Симоненко «Чорна підкова», «Огида», М. Вінграновський «Атомні прелюди», І. Драч «Балада ДНК», поема «Соловейко-Соловейг», Б. Олійник поема «Сім», збірка «Знак», В. Базилевський «Вертеп», В. Стус «Сонети до Орфея», І. Калинець «Відчинення вертепу», І. Світличний збірка «Серце для куль і для рим», В. Барка Жовтий князь», «Правда Кобзаря», «Вершник неба»; поезія діаспори («нью-йорська група» та ін.): Є. Маланюк, Б. Кравців, Т. Осьмачка, М. Орест, В. Барка, Л. Палій; О. Довженко «Україна у вогні», О. Гончар «Собор», М. Стельмах «Чотири броди», І. Вільде «Сестри Річинські», Г. Тютюнник «Вир», А. Дімаров «В тіні Сталіна», П. Загребельний «Роксолана», «Я, Богдан», Ю. Мушкетик «Яса», І. Чендей «Казка білого інею», В. Земляк «Зелені млини», «Лебедина зграя», Б. Харчук «Волинь», «Майдан», «Кревняки», Р. Іваничук «Мальви», Р. Федорів «Жбан вина», Є. Гуцало «Мертва зона», «Родинне вогнище», В. Дрозд «Ирій», «Самотній вовк», Г. Тютюнник «Климко», В. Шевчук «Сповідь», В. Близнець «Вибух», Ю. Щербак «Чорнобиль», В. Яворівський «Вічні Кортеліси», Д. Білоус «Мерці», С. Воскрекасенко «На цьому і на тому світі», А. Косматенко «Повість про Горобця», М. Годованець «Байки», О. Ковінька «Гуморески», М. Зарудний «Уран».</w:t>
      </w: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2D35F0">
      <w:pPr>
        <w:spacing w:after="0" w:line="240" w:lineRule="auto"/>
        <w:ind w:firstLine="426"/>
        <w:jc w:val="center"/>
        <w:rPr>
          <w:rFonts w:ascii="Times New Roman" w:hAnsi="Times New Roman"/>
          <w:b/>
          <w:sz w:val="28"/>
          <w:szCs w:val="28"/>
          <w:lang w:val="uk-UA"/>
        </w:rPr>
      </w:pPr>
      <w:r>
        <w:rPr>
          <w:rFonts w:ascii="Times New Roman" w:hAnsi="Times New Roman"/>
          <w:b/>
          <w:sz w:val="28"/>
          <w:szCs w:val="28"/>
          <w:lang w:val="uk-UA"/>
        </w:rPr>
        <w:lastRenderedPageBreak/>
        <w:t>ЗМІСТ</w:t>
      </w:r>
    </w:p>
    <w:p w:rsidR="00761F0C" w:rsidRDefault="00761F0C" w:rsidP="002D35F0">
      <w:pPr>
        <w:spacing w:after="0" w:line="240" w:lineRule="auto"/>
        <w:ind w:firstLine="426"/>
        <w:jc w:val="center"/>
        <w:rPr>
          <w:rFonts w:ascii="Times New Roman" w:hAnsi="Times New Roman"/>
          <w:b/>
          <w:sz w:val="28"/>
          <w:szCs w:val="28"/>
          <w:lang w:val="uk-UA"/>
        </w:rPr>
      </w:pPr>
    </w:p>
    <w:p w:rsidR="00761F0C" w:rsidRDefault="00761F0C" w:rsidP="008C5176">
      <w:pPr>
        <w:spacing w:after="0" w:line="360" w:lineRule="auto"/>
        <w:jc w:val="both"/>
        <w:rPr>
          <w:rFonts w:ascii="Times New Roman" w:hAnsi="Times New Roman"/>
          <w:b/>
          <w:sz w:val="28"/>
          <w:szCs w:val="28"/>
          <w:lang w:val="uk-UA"/>
        </w:rPr>
      </w:pPr>
      <w:r>
        <w:rPr>
          <w:rFonts w:ascii="Times New Roman" w:hAnsi="Times New Roman"/>
          <w:b/>
          <w:sz w:val="28"/>
          <w:szCs w:val="28"/>
          <w:lang w:val="uk-UA"/>
        </w:rPr>
        <w:t>Вступ…………………………………………………………………………...….3</w:t>
      </w:r>
    </w:p>
    <w:p w:rsidR="00761F0C" w:rsidRDefault="00761F0C" w:rsidP="008C5176">
      <w:pPr>
        <w:spacing w:after="0" w:line="360" w:lineRule="auto"/>
        <w:jc w:val="both"/>
        <w:rPr>
          <w:rFonts w:ascii="Times New Roman" w:hAnsi="Times New Roman"/>
          <w:b/>
          <w:sz w:val="28"/>
          <w:szCs w:val="28"/>
          <w:lang w:val="uk-UA"/>
        </w:rPr>
      </w:pPr>
      <w:r>
        <w:rPr>
          <w:rFonts w:ascii="Times New Roman" w:hAnsi="Times New Roman"/>
          <w:b/>
          <w:sz w:val="28"/>
          <w:szCs w:val="28"/>
          <w:lang w:val="uk-UA"/>
        </w:rPr>
        <w:t>Критерії оцінювання знань та умінь студентів………………………….….3</w:t>
      </w:r>
    </w:p>
    <w:p w:rsidR="00D051B4" w:rsidRDefault="00D051B4" w:rsidP="00D051B4">
      <w:pPr>
        <w:spacing w:after="0" w:line="360" w:lineRule="auto"/>
        <w:ind w:firstLine="708"/>
        <w:jc w:val="both"/>
        <w:rPr>
          <w:rFonts w:ascii="Times New Roman" w:hAnsi="Times New Roman"/>
          <w:b/>
          <w:sz w:val="28"/>
          <w:szCs w:val="28"/>
          <w:lang w:val="uk-UA"/>
        </w:rPr>
      </w:pPr>
      <w:r>
        <w:rPr>
          <w:rFonts w:ascii="Times New Roman" w:hAnsi="Times New Roman"/>
          <w:b/>
          <w:sz w:val="28"/>
          <w:szCs w:val="28"/>
          <w:lang w:val="uk-UA"/>
        </w:rPr>
        <w:t>Структурно-модульна схема дисципліни…………………………….5</w:t>
      </w:r>
    </w:p>
    <w:p w:rsidR="00D051B4" w:rsidRDefault="00D051B4" w:rsidP="00D051B4">
      <w:pPr>
        <w:spacing w:after="0" w:line="360" w:lineRule="auto"/>
        <w:ind w:firstLine="708"/>
        <w:jc w:val="both"/>
        <w:rPr>
          <w:rFonts w:ascii="Times New Roman" w:hAnsi="Times New Roman"/>
          <w:b/>
          <w:sz w:val="28"/>
          <w:szCs w:val="28"/>
          <w:lang w:val="uk-UA"/>
        </w:rPr>
      </w:pPr>
      <w:r>
        <w:rPr>
          <w:rFonts w:ascii="Times New Roman" w:hAnsi="Times New Roman"/>
          <w:b/>
          <w:sz w:val="28"/>
          <w:szCs w:val="28"/>
          <w:lang w:val="uk-UA"/>
        </w:rPr>
        <w:t>Структурно-логічна схема дисципліни………………………………6</w:t>
      </w:r>
    </w:p>
    <w:p w:rsidR="00761F0C" w:rsidRDefault="00761F0C" w:rsidP="008C5176">
      <w:pPr>
        <w:spacing w:after="0" w:line="360" w:lineRule="auto"/>
        <w:jc w:val="both"/>
        <w:rPr>
          <w:rFonts w:ascii="Times New Roman" w:hAnsi="Times New Roman"/>
          <w:b/>
          <w:sz w:val="28"/>
          <w:szCs w:val="28"/>
          <w:lang w:val="uk-UA"/>
        </w:rPr>
      </w:pPr>
      <w:r>
        <w:rPr>
          <w:rFonts w:ascii="Times New Roman" w:hAnsi="Times New Roman"/>
          <w:b/>
          <w:sz w:val="28"/>
          <w:szCs w:val="28"/>
          <w:lang w:val="uk-UA"/>
        </w:rPr>
        <w:t>Програма навчальної дисципліни……………………………………………7</w:t>
      </w:r>
    </w:p>
    <w:p w:rsidR="00761F0C" w:rsidRDefault="00761F0C" w:rsidP="008C5176">
      <w:pPr>
        <w:spacing w:after="0" w:line="360" w:lineRule="auto"/>
        <w:ind w:firstLine="708"/>
        <w:jc w:val="both"/>
        <w:rPr>
          <w:rFonts w:ascii="Times New Roman" w:hAnsi="Times New Roman"/>
          <w:b/>
          <w:sz w:val="28"/>
          <w:szCs w:val="28"/>
          <w:lang w:val="uk-UA"/>
        </w:rPr>
      </w:pPr>
      <w:r>
        <w:rPr>
          <w:rFonts w:ascii="Times New Roman" w:hAnsi="Times New Roman"/>
          <w:b/>
          <w:sz w:val="28"/>
          <w:szCs w:val="28"/>
          <w:lang w:val="uk-UA"/>
        </w:rPr>
        <w:t>Тематика лекційних занять…………………………………………….7</w:t>
      </w:r>
    </w:p>
    <w:p w:rsidR="00761F0C" w:rsidRDefault="00761F0C" w:rsidP="008C5176">
      <w:pPr>
        <w:spacing w:after="0" w:line="360" w:lineRule="auto"/>
        <w:ind w:firstLine="708"/>
        <w:jc w:val="both"/>
        <w:rPr>
          <w:rFonts w:ascii="Times New Roman" w:hAnsi="Times New Roman"/>
          <w:b/>
          <w:sz w:val="28"/>
          <w:szCs w:val="28"/>
          <w:lang w:val="uk-UA"/>
        </w:rPr>
      </w:pPr>
      <w:r>
        <w:rPr>
          <w:rFonts w:ascii="Times New Roman" w:hAnsi="Times New Roman"/>
          <w:b/>
          <w:sz w:val="28"/>
          <w:szCs w:val="28"/>
          <w:lang w:val="uk-UA"/>
        </w:rPr>
        <w:t>Тематика та зміст практичних занять………………………………..8</w:t>
      </w:r>
    </w:p>
    <w:p w:rsidR="00761F0C" w:rsidRDefault="00761F0C" w:rsidP="008C5176">
      <w:pPr>
        <w:spacing w:after="0" w:line="360" w:lineRule="auto"/>
        <w:jc w:val="both"/>
        <w:rPr>
          <w:rFonts w:ascii="Times New Roman" w:hAnsi="Times New Roman"/>
          <w:b/>
          <w:sz w:val="28"/>
          <w:szCs w:val="28"/>
          <w:lang w:val="uk-UA"/>
        </w:rPr>
      </w:pPr>
      <w:r>
        <w:rPr>
          <w:rFonts w:ascii="Times New Roman" w:hAnsi="Times New Roman"/>
          <w:b/>
          <w:sz w:val="28"/>
          <w:szCs w:val="28"/>
          <w:lang w:val="uk-UA"/>
        </w:rPr>
        <w:t>Література………………………………………………………………………11</w:t>
      </w:r>
    </w:p>
    <w:p w:rsidR="00761F0C" w:rsidRDefault="00761F0C" w:rsidP="008C5176">
      <w:pPr>
        <w:spacing w:after="0" w:line="360" w:lineRule="auto"/>
        <w:jc w:val="both"/>
        <w:rPr>
          <w:rFonts w:ascii="Times New Roman" w:hAnsi="Times New Roman"/>
          <w:b/>
          <w:sz w:val="28"/>
          <w:szCs w:val="28"/>
          <w:lang w:val="uk-UA"/>
        </w:rPr>
      </w:pPr>
      <w:r>
        <w:rPr>
          <w:rFonts w:ascii="Times New Roman" w:hAnsi="Times New Roman"/>
          <w:b/>
          <w:sz w:val="28"/>
          <w:szCs w:val="28"/>
          <w:lang w:val="uk-UA"/>
        </w:rPr>
        <w:tab/>
        <w:t>Базова……………………………………………………………………..11</w:t>
      </w:r>
    </w:p>
    <w:p w:rsidR="00761F0C" w:rsidRDefault="00761F0C" w:rsidP="008C5176">
      <w:pPr>
        <w:spacing w:after="0" w:line="360" w:lineRule="auto"/>
        <w:ind w:firstLine="708"/>
        <w:jc w:val="both"/>
        <w:rPr>
          <w:rFonts w:ascii="Times New Roman" w:hAnsi="Times New Roman"/>
          <w:b/>
          <w:sz w:val="28"/>
          <w:szCs w:val="28"/>
          <w:lang w:val="uk-UA"/>
        </w:rPr>
      </w:pPr>
      <w:r>
        <w:rPr>
          <w:rFonts w:ascii="Times New Roman" w:hAnsi="Times New Roman"/>
          <w:b/>
          <w:sz w:val="28"/>
          <w:szCs w:val="28"/>
          <w:lang w:val="uk-UA"/>
        </w:rPr>
        <w:t>Додаткова …………………………………………………………….….12</w:t>
      </w:r>
    </w:p>
    <w:p w:rsidR="00761F0C" w:rsidRDefault="00761F0C" w:rsidP="008C5176">
      <w:pPr>
        <w:spacing w:after="0" w:line="360" w:lineRule="auto"/>
        <w:jc w:val="both"/>
        <w:rPr>
          <w:rFonts w:ascii="Times New Roman" w:hAnsi="Times New Roman"/>
          <w:b/>
          <w:sz w:val="28"/>
          <w:szCs w:val="28"/>
          <w:lang w:val="uk-UA"/>
        </w:rPr>
      </w:pPr>
      <w:r>
        <w:rPr>
          <w:rFonts w:ascii="Times New Roman" w:hAnsi="Times New Roman"/>
          <w:b/>
          <w:sz w:val="28"/>
          <w:szCs w:val="28"/>
          <w:lang w:val="uk-UA"/>
        </w:rPr>
        <w:t>Контрольні завдання до практичних занять……………………………….12</w:t>
      </w:r>
    </w:p>
    <w:p w:rsidR="00761F0C" w:rsidRDefault="00761F0C" w:rsidP="008C5176">
      <w:pPr>
        <w:spacing w:after="0" w:line="360" w:lineRule="auto"/>
        <w:rPr>
          <w:rFonts w:ascii="Times New Roman" w:hAnsi="Times New Roman"/>
          <w:b/>
          <w:sz w:val="28"/>
          <w:szCs w:val="28"/>
          <w:lang w:val="uk-UA"/>
        </w:rPr>
      </w:pPr>
      <w:r>
        <w:rPr>
          <w:rFonts w:ascii="Times New Roman" w:hAnsi="Times New Roman"/>
          <w:b/>
          <w:sz w:val="28"/>
          <w:szCs w:val="28"/>
          <w:lang w:val="uk-UA"/>
        </w:rPr>
        <w:t>Тематика рефератів з дисципліни для перевірки рівня індивідуальної роботи студентів………………………………………………………………...14</w:t>
      </w:r>
    </w:p>
    <w:p w:rsidR="00761F0C" w:rsidRDefault="00761F0C" w:rsidP="008C5176">
      <w:pPr>
        <w:spacing w:after="0" w:line="360" w:lineRule="auto"/>
        <w:jc w:val="both"/>
        <w:rPr>
          <w:rFonts w:ascii="Times New Roman" w:hAnsi="Times New Roman"/>
          <w:b/>
          <w:sz w:val="28"/>
          <w:szCs w:val="28"/>
          <w:lang w:val="uk-UA"/>
        </w:rPr>
      </w:pPr>
      <w:r>
        <w:rPr>
          <w:rFonts w:ascii="Times New Roman" w:hAnsi="Times New Roman"/>
          <w:b/>
          <w:sz w:val="28"/>
          <w:szCs w:val="28"/>
          <w:lang w:val="uk-UA"/>
        </w:rPr>
        <w:tab/>
        <w:t>Оформлення реферату…………………………………………………..14</w:t>
      </w:r>
    </w:p>
    <w:p w:rsidR="00761F0C" w:rsidRDefault="00761F0C" w:rsidP="008C5176">
      <w:pPr>
        <w:spacing w:after="0" w:line="360" w:lineRule="auto"/>
        <w:jc w:val="both"/>
        <w:rPr>
          <w:rFonts w:ascii="Times New Roman" w:hAnsi="Times New Roman"/>
          <w:b/>
          <w:sz w:val="28"/>
          <w:szCs w:val="28"/>
          <w:lang w:val="uk-UA"/>
        </w:rPr>
      </w:pPr>
      <w:r>
        <w:rPr>
          <w:rFonts w:ascii="Times New Roman" w:hAnsi="Times New Roman"/>
          <w:b/>
          <w:sz w:val="28"/>
          <w:szCs w:val="28"/>
          <w:lang w:val="uk-UA"/>
        </w:rPr>
        <w:t>Завдання для модульного контролю різного ступеня складності……….15</w:t>
      </w:r>
    </w:p>
    <w:p w:rsidR="00761F0C" w:rsidRDefault="00761F0C" w:rsidP="008C5176">
      <w:pPr>
        <w:spacing w:after="0" w:line="360" w:lineRule="auto"/>
        <w:jc w:val="both"/>
        <w:rPr>
          <w:rFonts w:ascii="Times New Roman" w:hAnsi="Times New Roman"/>
          <w:b/>
          <w:sz w:val="28"/>
          <w:szCs w:val="28"/>
          <w:lang w:val="uk-UA"/>
        </w:rPr>
      </w:pPr>
      <w:r>
        <w:rPr>
          <w:rFonts w:ascii="Times New Roman" w:hAnsi="Times New Roman"/>
          <w:b/>
          <w:sz w:val="28"/>
          <w:szCs w:val="28"/>
          <w:lang w:val="uk-UA"/>
        </w:rPr>
        <w:t>Питання для підсумкового контролю……………………………………….17</w:t>
      </w:r>
    </w:p>
    <w:p w:rsidR="00761F0C" w:rsidRDefault="00761F0C" w:rsidP="008C5176">
      <w:pPr>
        <w:spacing w:after="0" w:line="360" w:lineRule="auto"/>
        <w:jc w:val="both"/>
        <w:rPr>
          <w:rFonts w:ascii="Times New Roman" w:hAnsi="Times New Roman"/>
          <w:b/>
          <w:sz w:val="28"/>
          <w:szCs w:val="28"/>
          <w:lang w:val="uk-UA"/>
        </w:rPr>
      </w:pPr>
      <w:r>
        <w:rPr>
          <w:rFonts w:ascii="Times New Roman" w:hAnsi="Times New Roman"/>
          <w:b/>
          <w:sz w:val="28"/>
          <w:szCs w:val="28"/>
          <w:lang w:val="uk-UA"/>
        </w:rPr>
        <w:t>Тест ……………………………………………………………………………....18</w:t>
      </w:r>
    </w:p>
    <w:p w:rsidR="00761F0C" w:rsidRDefault="00761F0C" w:rsidP="008C5176">
      <w:pPr>
        <w:spacing w:after="0" w:line="360" w:lineRule="auto"/>
        <w:jc w:val="both"/>
        <w:rPr>
          <w:rFonts w:ascii="Times New Roman" w:hAnsi="Times New Roman"/>
          <w:b/>
          <w:sz w:val="28"/>
          <w:szCs w:val="28"/>
          <w:lang w:val="uk-UA"/>
        </w:rPr>
      </w:pPr>
      <w:r>
        <w:rPr>
          <w:rFonts w:ascii="Times New Roman" w:hAnsi="Times New Roman"/>
          <w:b/>
          <w:sz w:val="28"/>
          <w:szCs w:val="28"/>
          <w:lang w:val="uk-UA"/>
        </w:rPr>
        <w:t>Список творів обов’язкових для прочитання………………………………24</w:t>
      </w:r>
    </w:p>
    <w:p w:rsidR="00761F0C" w:rsidRDefault="00761F0C" w:rsidP="008C5176">
      <w:pPr>
        <w:spacing w:after="0" w:line="360" w:lineRule="auto"/>
        <w:jc w:val="both"/>
        <w:rPr>
          <w:rFonts w:ascii="Times New Roman" w:hAnsi="Times New Roman"/>
          <w:b/>
          <w:sz w:val="28"/>
          <w:szCs w:val="28"/>
          <w:lang w:val="uk-UA"/>
        </w:rPr>
      </w:pPr>
      <w:r>
        <w:rPr>
          <w:rFonts w:ascii="Times New Roman" w:hAnsi="Times New Roman"/>
          <w:b/>
          <w:sz w:val="28"/>
          <w:szCs w:val="28"/>
          <w:lang w:val="uk-UA"/>
        </w:rPr>
        <w:t>Словник термінів……………………………………………………………….27</w:t>
      </w:r>
    </w:p>
    <w:p w:rsidR="00761F0C" w:rsidRDefault="00761F0C" w:rsidP="008C5176">
      <w:pPr>
        <w:spacing w:after="0" w:line="360" w:lineRule="auto"/>
        <w:jc w:val="both"/>
        <w:rPr>
          <w:rFonts w:ascii="Times New Roman" w:hAnsi="Times New Roman"/>
          <w:b/>
          <w:sz w:val="28"/>
          <w:szCs w:val="28"/>
          <w:lang w:val="uk-UA"/>
        </w:rPr>
      </w:pPr>
      <w:r>
        <w:rPr>
          <w:rFonts w:ascii="Times New Roman" w:hAnsi="Times New Roman"/>
          <w:b/>
          <w:sz w:val="28"/>
          <w:szCs w:val="28"/>
          <w:lang w:val="uk-UA"/>
        </w:rPr>
        <w:t>Опорні конспекти лекцій…………………………………………………...…30</w:t>
      </w:r>
    </w:p>
    <w:p w:rsidR="00761F0C" w:rsidRPr="0024255B" w:rsidRDefault="00761F0C" w:rsidP="008C5176">
      <w:pPr>
        <w:spacing w:after="0" w:line="360" w:lineRule="auto"/>
        <w:jc w:val="both"/>
        <w:rPr>
          <w:rFonts w:ascii="Times New Roman" w:hAnsi="Times New Roman"/>
          <w:b/>
          <w:sz w:val="28"/>
          <w:szCs w:val="28"/>
          <w:lang w:val="uk-UA"/>
        </w:rPr>
      </w:pPr>
    </w:p>
    <w:sectPr w:rsidR="00761F0C" w:rsidRPr="0024255B" w:rsidSect="001830F7">
      <w:headerReference w:type="default" r:id="rId7"/>
      <w:footerReference w:type="default" r:id="rId8"/>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28C" w:rsidRDefault="0024628C" w:rsidP="00A13C52">
      <w:pPr>
        <w:spacing w:after="0" w:line="240" w:lineRule="auto"/>
      </w:pPr>
      <w:r>
        <w:separator/>
      </w:r>
    </w:p>
  </w:endnote>
  <w:endnote w:type="continuationSeparator" w:id="1">
    <w:p w:rsidR="0024628C" w:rsidRDefault="0024628C" w:rsidP="00A13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1C" w:rsidRDefault="00C9111C">
    <w:pPr>
      <w:pStyle w:val="Style3"/>
      <w:widowControl/>
      <w:spacing w:line="240" w:lineRule="auto"/>
      <w:ind w:left="4709"/>
      <w:jc w:val="both"/>
      <w:rPr>
        <w:rStyle w:val="FontStyle71"/>
        <w:lang w:val="uk-UA" w:eastAsia="uk-UA"/>
      </w:rPr>
    </w:pPr>
    <w:r>
      <w:rPr>
        <w:rStyle w:val="FontStyle71"/>
        <w:lang w:val="uk-UA" w:eastAsia="uk-UA"/>
      </w:rPr>
      <w:fldChar w:fldCharType="begin"/>
    </w:r>
    <w:r>
      <w:rPr>
        <w:rStyle w:val="FontStyle71"/>
        <w:lang w:val="uk-UA" w:eastAsia="uk-UA"/>
      </w:rPr>
      <w:instrText>PAGE</w:instrText>
    </w:r>
    <w:r>
      <w:rPr>
        <w:rStyle w:val="FontStyle71"/>
        <w:lang w:val="uk-UA" w:eastAsia="uk-UA"/>
      </w:rPr>
      <w:fldChar w:fldCharType="separate"/>
    </w:r>
    <w:r w:rsidR="00D051B4">
      <w:rPr>
        <w:rStyle w:val="FontStyle71"/>
        <w:noProof/>
        <w:lang w:val="uk-UA" w:eastAsia="uk-UA"/>
      </w:rPr>
      <w:t>36</w:t>
    </w:r>
    <w:r>
      <w:rPr>
        <w:rStyle w:val="FontStyle71"/>
        <w:lang w:val="uk-UA" w:eastAsia="uk-U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28C" w:rsidRDefault="0024628C" w:rsidP="00A13C52">
      <w:pPr>
        <w:spacing w:after="0" w:line="240" w:lineRule="auto"/>
      </w:pPr>
      <w:r>
        <w:separator/>
      </w:r>
    </w:p>
  </w:footnote>
  <w:footnote w:type="continuationSeparator" w:id="1">
    <w:p w:rsidR="0024628C" w:rsidRDefault="0024628C" w:rsidP="00A13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1C" w:rsidRDefault="00C9111C">
    <w:pPr>
      <w:pStyle w:val="Style3"/>
      <w:widowControl/>
      <w:spacing w:line="240" w:lineRule="auto"/>
      <w:jc w:val="right"/>
      <w:rPr>
        <w:rStyle w:val="FontStyle71"/>
        <w:lang w:val="uk-UA" w:eastAsia="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2"/>
    <w:lvl w:ilvl="0">
      <w:start w:val="1"/>
      <w:numFmt w:val="bullet"/>
      <w:lvlText w:val="o"/>
      <w:lvlJc w:val="left"/>
      <w:pPr>
        <w:tabs>
          <w:tab w:val="num" w:pos="720"/>
        </w:tabs>
        <w:ind w:left="720" w:hanging="360"/>
      </w:pPr>
      <w:rPr>
        <w:rFonts w:ascii="Courier New" w:hAnsi="Courier New"/>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9"/>
    <w:lvl w:ilvl="0">
      <w:start w:val="1"/>
      <w:numFmt w:val="decimal"/>
      <w:lvlText w:val="%1."/>
      <w:lvlJc w:val="left"/>
      <w:pPr>
        <w:tabs>
          <w:tab w:val="num" w:pos="720"/>
        </w:tabs>
        <w:ind w:left="720" w:hanging="360"/>
      </w:pPr>
      <w:rPr>
        <w:rFonts w:cs="Times New Roman"/>
      </w:rPr>
    </w:lvl>
  </w:abstractNum>
  <w:abstractNum w:abstractNumId="7">
    <w:nsid w:val="01E60E7F"/>
    <w:multiLevelType w:val="hybridMultilevel"/>
    <w:tmpl w:val="FC260BAA"/>
    <w:lvl w:ilvl="0" w:tplc="F80EE47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FC15AC"/>
    <w:multiLevelType w:val="hybridMultilevel"/>
    <w:tmpl w:val="B60698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5F1FEC"/>
    <w:multiLevelType w:val="hybridMultilevel"/>
    <w:tmpl w:val="FC260BAA"/>
    <w:lvl w:ilvl="0" w:tplc="F80EE47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A826651"/>
    <w:multiLevelType w:val="hybridMultilevel"/>
    <w:tmpl w:val="FC260BAA"/>
    <w:lvl w:ilvl="0" w:tplc="F80EE47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9"/>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A79"/>
    <w:rsid w:val="000248F8"/>
    <w:rsid w:val="00061564"/>
    <w:rsid w:val="00062808"/>
    <w:rsid w:val="0009478E"/>
    <w:rsid w:val="00095149"/>
    <w:rsid w:val="000B3C7C"/>
    <w:rsid w:val="000B40B7"/>
    <w:rsid w:val="000D2741"/>
    <w:rsid w:val="00124B11"/>
    <w:rsid w:val="00131D85"/>
    <w:rsid w:val="00156353"/>
    <w:rsid w:val="001830F7"/>
    <w:rsid w:val="00195546"/>
    <w:rsid w:val="00195C7D"/>
    <w:rsid w:val="001C77A1"/>
    <w:rsid w:val="001F4517"/>
    <w:rsid w:val="00230243"/>
    <w:rsid w:val="00234322"/>
    <w:rsid w:val="0024255B"/>
    <w:rsid w:val="0024628C"/>
    <w:rsid w:val="00271D4D"/>
    <w:rsid w:val="00273A04"/>
    <w:rsid w:val="00287442"/>
    <w:rsid w:val="0029329C"/>
    <w:rsid w:val="002B1547"/>
    <w:rsid w:val="002C28A0"/>
    <w:rsid w:val="002D35F0"/>
    <w:rsid w:val="002D526F"/>
    <w:rsid w:val="002D58F3"/>
    <w:rsid w:val="002D69E0"/>
    <w:rsid w:val="002E6BC5"/>
    <w:rsid w:val="00310FC0"/>
    <w:rsid w:val="00316E9E"/>
    <w:rsid w:val="003208AB"/>
    <w:rsid w:val="003330B1"/>
    <w:rsid w:val="00350C1D"/>
    <w:rsid w:val="003537EB"/>
    <w:rsid w:val="00367A87"/>
    <w:rsid w:val="00373FD8"/>
    <w:rsid w:val="00381EF5"/>
    <w:rsid w:val="00391B3C"/>
    <w:rsid w:val="00394D3A"/>
    <w:rsid w:val="00394F3C"/>
    <w:rsid w:val="003B0BCE"/>
    <w:rsid w:val="003D74F6"/>
    <w:rsid w:val="003F629B"/>
    <w:rsid w:val="00404C4C"/>
    <w:rsid w:val="00434A29"/>
    <w:rsid w:val="0043505D"/>
    <w:rsid w:val="004365D7"/>
    <w:rsid w:val="00450755"/>
    <w:rsid w:val="00476B5F"/>
    <w:rsid w:val="00477247"/>
    <w:rsid w:val="00484658"/>
    <w:rsid w:val="004B4759"/>
    <w:rsid w:val="004F0B5F"/>
    <w:rsid w:val="005068B6"/>
    <w:rsid w:val="00516560"/>
    <w:rsid w:val="00542673"/>
    <w:rsid w:val="005B4818"/>
    <w:rsid w:val="005C6723"/>
    <w:rsid w:val="00602A66"/>
    <w:rsid w:val="00605C66"/>
    <w:rsid w:val="006303D7"/>
    <w:rsid w:val="00632A59"/>
    <w:rsid w:val="00651D39"/>
    <w:rsid w:val="0065756F"/>
    <w:rsid w:val="00663BE4"/>
    <w:rsid w:val="00671D41"/>
    <w:rsid w:val="00686285"/>
    <w:rsid w:val="00690116"/>
    <w:rsid w:val="006B4F20"/>
    <w:rsid w:val="006C13CA"/>
    <w:rsid w:val="006D75B2"/>
    <w:rsid w:val="006D7E89"/>
    <w:rsid w:val="006E79C2"/>
    <w:rsid w:val="00710A1F"/>
    <w:rsid w:val="007127B7"/>
    <w:rsid w:val="007327B4"/>
    <w:rsid w:val="00734EA8"/>
    <w:rsid w:val="00761F0C"/>
    <w:rsid w:val="00764CD5"/>
    <w:rsid w:val="00774C55"/>
    <w:rsid w:val="00776051"/>
    <w:rsid w:val="007D22BB"/>
    <w:rsid w:val="007E6FF7"/>
    <w:rsid w:val="007F428C"/>
    <w:rsid w:val="007F493B"/>
    <w:rsid w:val="00801CC8"/>
    <w:rsid w:val="00814C2E"/>
    <w:rsid w:val="00834319"/>
    <w:rsid w:val="008361DA"/>
    <w:rsid w:val="008568FA"/>
    <w:rsid w:val="00875B2F"/>
    <w:rsid w:val="008770CF"/>
    <w:rsid w:val="008772E5"/>
    <w:rsid w:val="00895251"/>
    <w:rsid w:val="008A4531"/>
    <w:rsid w:val="008B1457"/>
    <w:rsid w:val="008B2914"/>
    <w:rsid w:val="008B7B7F"/>
    <w:rsid w:val="008C5176"/>
    <w:rsid w:val="008E6263"/>
    <w:rsid w:val="00903206"/>
    <w:rsid w:val="0090341B"/>
    <w:rsid w:val="00951BBE"/>
    <w:rsid w:val="00972685"/>
    <w:rsid w:val="009A7697"/>
    <w:rsid w:val="009A7BFF"/>
    <w:rsid w:val="009B0B48"/>
    <w:rsid w:val="00A13C52"/>
    <w:rsid w:val="00A32052"/>
    <w:rsid w:val="00A44731"/>
    <w:rsid w:val="00AA0BAA"/>
    <w:rsid w:val="00AA5033"/>
    <w:rsid w:val="00AA660D"/>
    <w:rsid w:val="00AD6670"/>
    <w:rsid w:val="00B029E9"/>
    <w:rsid w:val="00B14A2C"/>
    <w:rsid w:val="00B3028A"/>
    <w:rsid w:val="00B3104D"/>
    <w:rsid w:val="00B55865"/>
    <w:rsid w:val="00B609B1"/>
    <w:rsid w:val="00B6513E"/>
    <w:rsid w:val="00B90AB2"/>
    <w:rsid w:val="00BA254B"/>
    <w:rsid w:val="00BA668B"/>
    <w:rsid w:val="00BC7AC8"/>
    <w:rsid w:val="00BD0ECE"/>
    <w:rsid w:val="00BF3F67"/>
    <w:rsid w:val="00C1090B"/>
    <w:rsid w:val="00C2308F"/>
    <w:rsid w:val="00C5166D"/>
    <w:rsid w:val="00C5626D"/>
    <w:rsid w:val="00C57651"/>
    <w:rsid w:val="00C67AAF"/>
    <w:rsid w:val="00C72034"/>
    <w:rsid w:val="00C9111C"/>
    <w:rsid w:val="00C94802"/>
    <w:rsid w:val="00C9629B"/>
    <w:rsid w:val="00CB2F8D"/>
    <w:rsid w:val="00CC12A6"/>
    <w:rsid w:val="00D051B4"/>
    <w:rsid w:val="00D26CFA"/>
    <w:rsid w:val="00D35BC2"/>
    <w:rsid w:val="00D42D60"/>
    <w:rsid w:val="00D53F84"/>
    <w:rsid w:val="00DB266B"/>
    <w:rsid w:val="00DD2A79"/>
    <w:rsid w:val="00E111ED"/>
    <w:rsid w:val="00E13C0E"/>
    <w:rsid w:val="00E27C00"/>
    <w:rsid w:val="00E604DE"/>
    <w:rsid w:val="00E61270"/>
    <w:rsid w:val="00E903F8"/>
    <w:rsid w:val="00EB5283"/>
    <w:rsid w:val="00EC2BB2"/>
    <w:rsid w:val="00EE36C2"/>
    <w:rsid w:val="00EF214C"/>
    <w:rsid w:val="00EF47C4"/>
    <w:rsid w:val="00EF7B90"/>
    <w:rsid w:val="00F230AE"/>
    <w:rsid w:val="00F3394E"/>
    <w:rsid w:val="00F62119"/>
    <w:rsid w:val="00F8326E"/>
    <w:rsid w:val="00F924D1"/>
    <w:rsid w:val="00FC45D7"/>
    <w:rsid w:val="00FF13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52"/>
    <w:pPr>
      <w:spacing w:after="200" w:line="276" w:lineRule="auto"/>
    </w:pPr>
    <w:rPr>
      <w:sz w:val="22"/>
      <w:szCs w:val="22"/>
    </w:rPr>
  </w:style>
  <w:style w:type="paragraph" w:styleId="2">
    <w:name w:val="heading 2"/>
    <w:basedOn w:val="a"/>
    <w:next w:val="a"/>
    <w:link w:val="20"/>
    <w:uiPriority w:val="99"/>
    <w:qFormat/>
    <w:rsid w:val="00CC12A6"/>
    <w:pPr>
      <w:keepNext/>
      <w:keepLines/>
      <w:suppressAutoHyphens/>
      <w:spacing w:before="200" w:after="0"/>
      <w:ind w:left="927" w:hanging="360"/>
      <w:outlineLvl w:val="1"/>
    </w:pPr>
    <w:rPr>
      <w:rFonts w:ascii="Cambria" w:hAnsi="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C12A6"/>
    <w:rPr>
      <w:rFonts w:ascii="Cambria" w:hAnsi="Cambria" w:cs="Times New Roman"/>
      <w:b/>
      <w:bCs/>
      <w:color w:val="4F81BD"/>
      <w:sz w:val="26"/>
      <w:szCs w:val="26"/>
      <w:lang w:eastAsia="ar-SA" w:bidi="ar-SA"/>
    </w:rPr>
  </w:style>
  <w:style w:type="paragraph" w:customStyle="1" w:styleId="Style1">
    <w:name w:val="Style1"/>
    <w:basedOn w:val="a"/>
    <w:uiPriority w:val="99"/>
    <w:rsid w:val="00DD2A7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3">
    <w:name w:val="Style3"/>
    <w:basedOn w:val="a"/>
    <w:uiPriority w:val="99"/>
    <w:rsid w:val="00DD2A79"/>
    <w:pPr>
      <w:widowControl w:val="0"/>
      <w:autoSpaceDE w:val="0"/>
      <w:autoSpaceDN w:val="0"/>
      <w:adjustRightInd w:val="0"/>
      <w:spacing w:after="0" w:line="317" w:lineRule="exact"/>
      <w:jc w:val="center"/>
    </w:pPr>
    <w:rPr>
      <w:rFonts w:ascii="Times New Roman" w:hAnsi="Times New Roman"/>
      <w:sz w:val="24"/>
      <w:szCs w:val="24"/>
    </w:rPr>
  </w:style>
  <w:style w:type="paragraph" w:customStyle="1" w:styleId="Style4">
    <w:name w:val="Style4"/>
    <w:basedOn w:val="a"/>
    <w:uiPriority w:val="99"/>
    <w:rsid w:val="00DD2A7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5">
    <w:name w:val="Style5"/>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DD2A79"/>
    <w:pPr>
      <w:widowControl w:val="0"/>
      <w:autoSpaceDE w:val="0"/>
      <w:autoSpaceDN w:val="0"/>
      <w:adjustRightInd w:val="0"/>
      <w:spacing w:after="0" w:line="322" w:lineRule="exact"/>
      <w:ind w:firstLine="960"/>
    </w:pPr>
    <w:rPr>
      <w:rFonts w:ascii="Times New Roman" w:hAnsi="Times New Roman"/>
      <w:sz w:val="24"/>
      <w:szCs w:val="24"/>
    </w:rPr>
  </w:style>
  <w:style w:type="paragraph" w:customStyle="1" w:styleId="Style7">
    <w:name w:val="Style7"/>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DD2A79"/>
    <w:pPr>
      <w:widowControl w:val="0"/>
      <w:autoSpaceDE w:val="0"/>
      <w:autoSpaceDN w:val="0"/>
      <w:adjustRightInd w:val="0"/>
      <w:spacing w:after="0" w:line="322" w:lineRule="exact"/>
      <w:jc w:val="right"/>
    </w:pPr>
    <w:rPr>
      <w:rFonts w:ascii="Times New Roman" w:hAnsi="Times New Roman"/>
      <w:sz w:val="24"/>
      <w:szCs w:val="24"/>
    </w:rPr>
  </w:style>
  <w:style w:type="paragraph" w:customStyle="1" w:styleId="Style11">
    <w:name w:val="Style11"/>
    <w:basedOn w:val="a"/>
    <w:uiPriority w:val="99"/>
    <w:rsid w:val="00DD2A79"/>
    <w:pPr>
      <w:widowControl w:val="0"/>
      <w:autoSpaceDE w:val="0"/>
      <w:autoSpaceDN w:val="0"/>
      <w:adjustRightInd w:val="0"/>
      <w:spacing w:after="0" w:line="408" w:lineRule="exact"/>
      <w:ind w:firstLine="302"/>
    </w:pPr>
    <w:rPr>
      <w:rFonts w:ascii="Times New Roman" w:hAnsi="Times New Roman"/>
      <w:sz w:val="24"/>
      <w:szCs w:val="24"/>
    </w:rPr>
  </w:style>
  <w:style w:type="paragraph" w:customStyle="1" w:styleId="Style12">
    <w:name w:val="Style12"/>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uiPriority w:val="99"/>
    <w:rsid w:val="00DD2A79"/>
    <w:pPr>
      <w:widowControl w:val="0"/>
      <w:autoSpaceDE w:val="0"/>
      <w:autoSpaceDN w:val="0"/>
      <w:adjustRightInd w:val="0"/>
      <w:spacing w:after="0" w:line="317" w:lineRule="exact"/>
      <w:ind w:hanging="216"/>
      <w:jc w:val="both"/>
    </w:pPr>
    <w:rPr>
      <w:rFonts w:ascii="Times New Roman" w:hAnsi="Times New Roman"/>
      <w:sz w:val="24"/>
      <w:szCs w:val="24"/>
    </w:rPr>
  </w:style>
  <w:style w:type="paragraph" w:customStyle="1" w:styleId="Style16">
    <w:name w:val="Style16"/>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DD2A79"/>
    <w:pPr>
      <w:widowControl w:val="0"/>
      <w:autoSpaceDE w:val="0"/>
      <w:autoSpaceDN w:val="0"/>
      <w:adjustRightInd w:val="0"/>
      <w:spacing w:after="0" w:line="322" w:lineRule="exact"/>
      <w:ind w:firstLine="3182"/>
    </w:pPr>
    <w:rPr>
      <w:rFonts w:ascii="Times New Roman" w:hAnsi="Times New Roman"/>
      <w:sz w:val="24"/>
      <w:szCs w:val="24"/>
    </w:rPr>
  </w:style>
  <w:style w:type="paragraph" w:customStyle="1" w:styleId="Style19">
    <w:name w:val="Style19"/>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paragraph" w:customStyle="1" w:styleId="Style25">
    <w:name w:val="Style25"/>
    <w:basedOn w:val="a"/>
    <w:uiPriority w:val="99"/>
    <w:rsid w:val="00DD2A79"/>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26">
    <w:name w:val="Style26"/>
    <w:basedOn w:val="a"/>
    <w:uiPriority w:val="99"/>
    <w:rsid w:val="00DD2A79"/>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27">
    <w:name w:val="Style27"/>
    <w:basedOn w:val="a"/>
    <w:uiPriority w:val="99"/>
    <w:rsid w:val="00DD2A79"/>
    <w:pPr>
      <w:widowControl w:val="0"/>
      <w:autoSpaceDE w:val="0"/>
      <w:autoSpaceDN w:val="0"/>
      <w:adjustRightInd w:val="0"/>
      <w:spacing w:after="0" w:line="322" w:lineRule="exact"/>
    </w:pPr>
    <w:rPr>
      <w:rFonts w:ascii="Times New Roman" w:hAnsi="Times New Roman"/>
      <w:sz w:val="24"/>
      <w:szCs w:val="24"/>
    </w:rPr>
  </w:style>
  <w:style w:type="paragraph" w:customStyle="1" w:styleId="Style29">
    <w:name w:val="Style29"/>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paragraph" w:customStyle="1" w:styleId="Style36">
    <w:name w:val="Style36"/>
    <w:basedOn w:val="a"/>
    <w:uiPriority w:val="99"/>
    <w:rsid w:val="00DD2A79"/>
    <w:pPr>
      <w:widowControl w:val="0"/>
      <w:autoSpaceDE w:val="0"/>
      <w:autoSpaceDN w:val="0"/>
      <w:adjustRightInd w:val="0"/>
      <w:spacing w:after="0" w:line="322" w:lineRule="exact"/>
      <w:ind w:firstLine="571"/>
      <w:jc w:val="both"/>
    </w:pPr>
    <w:rPr>
      <w:rFonts w:ascii="Times New Roman" w:hAnsi="Times New Roman"/>
      <w:sz w:val="24"/>
      <w:szCs w:val="24"/>
    </w:rPr>
  </w:style>
  <w:style w:type="paragraph" w:customStyle="1" w:styleId="Style38">
    <w:name w:val="Style38"/>
    <w:basedOn w:val="a"/>
    <w:uiPriority w:val="99"/>
    <w:rsid w:val="00DD2A79"/>
    <w:pPr>
      <w:widowControl w:val="0"/>
      <w:autoSpaceDE w:val="0"/>
      <w:autoSpaceDN w:val="0"/>
      <w:adjustRightInd w:val="0"/>
      <w:spacing w:after="0" w:line="317" w:lineRule="exact"/>
      <w:ind w:firstLine="2107"/>
    </w:pPr>
    <w:rPr>
      <w:rFonts w:ascii="Times New Roman" w:hAnsi="Times New Roman"/>
      <w:sz w:val="24"/>
      <w:szCs w:val="24"/>
    </w:rPr>
  </w:style>
  <w:style w:type="paragraph" w:customStyle="1" w:styleId="Style39">
    <w:name w:val="Style39"/>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paragraph" w:customStyle="1" w:styleId="Style41">
    <w:name w:val="Style41"/>
    <w:basedOn w:val="a"/>
    <w:uiPriority w:val="99"/>
    <w:rsid w:val="00DD2A79"/>
    <w:pPr>
      <w:widowControl w:val="0"/>
      <w:autoSpaceDE w:val="0"/>
      <w:autoSpaceDN w:val="0"/>
      <w:adjustRightInd w:val="0"/>
      <w:spacing w:after="0" w:line="322" w:lineRule="exact"/>
      <w:ind w:firstLine="571"/>
      <w:jc w:val="both"/>
    </w:pPr>
    <w:rPr>
      <w:rFonts w:ascii="Times New Roman" w:hAnsi="Times New Roman"/>
      <w:sz w:val="24"/>
      <w:szCs w:val="24"/>
    </w:rPr>
  </w:style>
  <w:style w:type="paragraph" w:customStyle="1" w:styleId="Style44">
    <w:name w:val="Style44"/>
    <w:basedOn w:val="a"/>
    <w:uiPriority w:val="99"/>
    <w:rsid w:val="00DD2A79"/>
    <w:pPr>
      <w:widowControl w:val="0"/>
      <w:autoSpaceDE w:val="0"/>
      <w:autoSpaceDN w:val="0"/>
      <w:adjustRightInd w:val="0"/>
      <w:spacing w:after="0" w:line="240" w:lineRule="auto"/>
    </w:pPr>
    <w:rPr>
      <w:rFonts w:ascii="Times New Roman" w:hAnsi="Times New Roman"/>
      <w:sz w:val="24"/>
      <w:szCs w:val="24"/>
    </w:rPr>
  </w:style>
  <w:style w:type="character" w:customStyle="1" w:styleId="FontStyle47">
    <w:name w:val="Font Style47"/>
    <w:basedOn w:val="a0"/>
    <w:uiPriority w:val="99"/>
    <w:rsid w:val="00DD2A79"/>
    <w:rPr>
      <w:rFonts w:ascii="Times New Roman" w:hAnsi="Times New Roman" w:cs="Times New Roman"/>
      <w:sz w:val="38"/>
      <w:szCs w:val="38"/>
    </w:rPr>
  </w:style>
  <w:style w:type="character" w:customStyle="1" w:styleId="FontStyle48">
    <w:name w:val="Font Style48"/>
    <w:basedOn w:val="a0"/>
    <w:uiPriority w:val="99"/>
    <w:rsid w:val="00DD2A79"/>
    <w:rPr>
      <w:rFonts w:ascii="Times New Roman" w:hAnsi="Times New Roman" w:cs="Times New Roman"/>
      <w:sz w:val="32"/>
      <w:szCs w:val="32"/>
    </w:rPr>
  </w:style>
  <w:style w:type="character" w:customStyle="1" w:styleId="FontStyle49">
    <w:name w:val="Font Style49"/>
    <w:basedOn w:val="a0"/>
    <w:uiPriority w:val="99"/>
    <w:rsid w:val="00DD2A79"/>
    <w:rPr>
      <w:rFonts w:ascii="Times New Roman" w:hAnsi="Times New Roman" w:cs="Times New Roman"/>
      <w:sz w:val="22"/>
      <w:szCs w:val="22"/>
    </w:rPr>
  </w:style>
  <w:style w:type="character" w:customStyle="1" w:styleId="FontStyle50">
    <w:name w:val="Font Style50"/>
    <w:basedOn w:val="a0"/>
    <w:uiPriority w:val="99"/>
    <w:rsid w:val="00DD2A79"/>
    <w:rPr>
      <w:rFonts w:ascii="Times New Roman" w:hAnsi="Times New Roman" w:cs="Times New Roman"/>
      <w:i/>
      <w:iCs/>
      <w:sz w:val="26"/>
      <w:szCs w:val="26"/>
    </w:rPr>
  </w:style>
  <w:style w:type="character" w:customStyle="1" w:styleId="FontStyle52">
    <w:name w:val="Font Style52"/>
    <w:basedOn w:val="a0"/>
    <w:uiPriority w:val="99"/>
    <w:rsid w:val="00DD2A79"/>
    <w:rPr>
      <w:rFonts w:ascii="Times New Roman" w:hAnsi="Times New Roman" w:cs="Times New Roman"/>
      <w:b/>
      <w:bCs/>
      <w:sz w:val="24"/>
      <w:szCs w:val="24"/>
    </w:rPr>
  </w:style>
  <w:style w:type="character" w:customStyle="1" w:styleId="FontStyle54">
    <w:name w:val="Font Style54"/>
    <w:basedOn w:val="a0"/>
    <w:uiPriority w:val="99"/>
    <w:rsid w:val="00DD2A79"/>
    <w:rPr>
      <w:rFonts w:ascii="Times New Roman" w:hAnsi="Times New Roman" w:cs="Times New Roman"/>
      <w:spacing w:val="10"/>
      <w:sz w:val="24"/>
      <w:szCs w:val="24"/>
    </w:rPr>
  </w:style>
  <w:style w:type="character" w:customStyle="1" w:styleId="FontStyle55">
    <w:name w:val="Font Style55"/>
    <w:basedOn w:val="a0"/>
    <w:uiPriority w:val="99"/>
    <w:rsid w:val="00DD2A79"/>
    <w:rPr>
      <w:rFonts w:ascii="Times New Roman" w:hAnsi="Times New Roman" w:cs="Times New Roman"/>
      <w:spacing w:val="-10"/>
      <w:sz w:val="20"/>
      <w:szCs w:val="20"/>
    </w:rPr>
  </w:style>
  <w:style w:type="character" w:customStyle="1" w:styleId="FontStyle58">
    <w:name w:val="Font Style58"/>
    <w:basedOn w:val="a0"/>
    <w:uiPriority w:val="99"/>
    <w:rsid w:val="00DD2A79"/>
    <w:rPr>
      <w:rFonts w:ascii="Times New Roman" w:hAnsi="Times New Roman" w:cs="Times New Roman"/>
      <w:b/>
      <w:bCs/>
      <w:sz w:val="28"/>
      <w:szCs w:val="28"/>
    </w:rPr>
  </w:style>
  <w:style w:type="character" w:customStyle="1" w:styleId="FontStyle71">
    <w:name w:val="Font Style71"/>
    <w:basedOn w:val="a0"/>
    <w:uiPriority w:val="99"/>
    <w:rsid w:val="00DD2A79"/>
    <w:rPr>
      <w:rFonts w:ascii="Times New Roman" w:hAnsi="Times New Roman" w:cs="Times New Roman"/>
      <w:sz w:val="24"/>
      <w:szCs w:val="24"/>
    </w:rPr>
  </w:style>
  <w:style w:type="character" w:customStyle="1" w:styleId="FontStyle72">
    <w:name w:val="Font Style72"/>
    <w:basedOn w:val="a0"/>
    <w:uiPriority w:val="99"/>
    <w:rsid w:val="00DD2A79"/>
    <w:rPr>
      <w:rFonts w:ascii="Calibri" w:hAnsi="Calibri" w:cs="Calibri"/>
      <w:b/>
      <w:bCs/>
      <w:sz w:val="20"/>
      <w:szCs w:val="20"/>
    </w:rPr>
  </w:style>
  <w:style w:type="character" w:customStyle="1" w:styleId="FontStyle73">
    <w:name w:val="Font Style73"/>
    <w:basedOn w:val="a0"/>
    <w:uiPriority w:val="99"/>
    <w:rsid w:val="00DD2A79"/>
    <w:rPr>
      <w:rFonts w:ascii="Times New Roman" w:hAnsi="Times New Roman" w:cs="Times New Roman"/>
      <w:sz w:val="14"/>
      <w:szCs w:val="14"/>
    </w:rPr>
  </w:style>
  <w:style w:type="character" w:customStyle="1" w:styleId="FontStyle44">
    <w:name w:val="Font Style44"/>
    <w:basedOn w:val="a0"/>
    <w:uiPriority w:val="99"/>
    <w:rsid w:val="00DD2A79"/>
    <w:rPr>
      <w:rFonts w:ascii="Palatino Linotype" w:hAnsi="Palatino Linotype" w:cs="Palatino Linotype"/>
      <w:b/>
      <w:bCs/>
      <w:sz w:val="18"/>
      <w:szCs w:val="18"/>
    </w:rPr>
  </w:style>
  <w:style w:type="character" w:customStyle="1" w:styleId="FontStyle51">
    <w:name w:val="Font Style51"/>
    <w:basedOn w:val="a0"/>
    <w:uiPriority w:val="99"/>
    <w:rsid w:val="00DD2A79"/>
    <w:rPr>
      <w:rFonts w:ascii="Palatino Linotype" w:hAnsi="Palatino Linotype" w:cs="Palatino Linotype"/>
      <w:sz w:val="18"/>
      <w:szCs w:val="18"/>
    </w:rPr>
  </w:style>
  <w:style w:type="paragraph" w:styleId="a3">
    <w:name w:val="List Paragraph"/>
    <w:basedOn w:val="a"/>
    <w:uiPriority w:val="99"/>
    <w:qFormat/>
    <w:rsid w:val="00DD2A79"/>
    <w:pPr>
      <w:ind w:left="720"/>
      <w:contextualSpacing/>
      <w:jc w:val="center"/>
    </w:pPr>
    <w:rPr>
      <w:rFonts w:ascii="Times New Roman" w:hAnsi="Times New Roman"/>
      <w:b/>
      <w:sz w:val="28"/>
      <w:szCs w:val="28"/>
      <w:lang w:val="uk-UA" w:eastAsia="en-US"/>
    </w:rPr>
  </w:style>
  <w:style w:type="table" w:styleId="a4">
    <w:name w:val="Table Grid"/>
    <w:basedOn w:val="a1"/>
    <w:uiPriority w:val="99"/>
    <w:rsid w:val="00DD2A7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4">
    <w:name w:val="Style34"/>
    <w:basedOn w:val="a"/>
    <w:uiPriority w:val="99"/>
    <w:rsid w:val="00DD2A79"/>
    <w:pPr>
      <w:widowControl w:val="0"/>
      <w:autoSpaceDE w:val="0"/>
      <w:autoSpaceDN w:val="0"/>
      <w:adjustRightInd w:val="0"/>
      <w:spacing w:after="0" w:line="269" w:lineRule="exact"/>
      <w:ind w:hanging="797"/>
    </w:pPr>
    <w:rPr>
      <w:rFonts w:ascii="Palatino Linotype" w:hAnsi="Palatino Linotype"/>
      <w:sz w:val="24"/>
      <w:szCs w:val="24"/>
    </w:rPr>
  </w:style>
  <w:style w:type="paragraph" w:styleId="a5">
    <w:name w:val="Body Text"/>
    <w:basedOn w:val="a"/>
    <w:link w:val="a6"/>
    <w:uiPriority w:val="99"/>
    <w:semiHidden/>
    <w:rsid w:val="00CC12A6"/>
    <w:pPr>
      <w:suppressAutoHyphens/>
      <w:spacing w:after="120"/>
    </w:pPr>
    <w:rPr>
      <w:rFonts w:cs="Calibri"/>
      <w:lang w:eastAsia="ar-SA"/>
    </w:rPr>
  </w:style>
  <w:style w:type="character" w:customStyle="1" w:styleId="a6">
    <w:name w:val="Основной текст Знак"/>
    <w:basedOn w:val="a0"/>
    <w:link w:val="a5"/>
    <w:uiPriority w:val="99"/>
    <w:semiHidden/>
    <w:locked/>
    <w:rsid w:val="00CC12A6"/>
    <w:rPr>
      <w:rFonts w:ascii="Calibri" w:hAnsi="Calibri" w:cs="Calibri"/>
      <w:lang w:eastAsia="ar-SA" w:bidi="ar-SA"/>
    </w:rPr>
  </w:style>
  <w:style w:type="paragraph" w:styleId="a7">
    <w:name w:val="Body Text Indent"/>
    <w:basedOn w:val="a"/>
    <w:link w:val="a8"/>
    <w:uiPriority w:val="99"/>
    <w:semiHidden/>
    <w:rsid w:val="00CC12A6"/>
    <w:pPr>
      <w:suppressAutoHyphens/>
      <w:spacing w:after="0" w:line="240" w:lineRule="auto"/>
      <w:ind w:firstLine="567"/>
      <w:jc w:val="both"/>
    </w:pPr>
    <w:rPr>
      <w:rFonts w:ascii="Times New Roman" w:hAnsi="Times New Roman"/>
      <w:sz w:val="28"/>
      <w:szCs w:val="20"/>
      <w:lang w:val="uk-UA" w:eastAsia="ar-SA"/>
    </w:rPr>
  </w:style>
  <w:style w:type="character" w:customStyle="1" w:styleId="a8">
    <w:name w:val="Основной текст с отступом Знак"/>
    <w:basedOn w:val="a0"/>
    <w:link w:val="a7"/>
    <w:uiPriority w:val="99"/>
    <w:semiHidden/>
    <w:locked/>
    <w:rsid w:val="00CC12A6"/>
    <w:rPr>
      <w:rFonts w:ascii="Times New Roman" w:hAnsi="Times New Roman" w:cs="Times New Roman"/>
      <w:sz w:val="20"/>
      <w:szCs w:val="20"/>
      <w:lang w:val="uk-UA"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36</Pages>
  <Words>10054</Words>
  <Characters>57311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cp:lastPrinted>2015-05-18T10:46:00Z</cp:lastPrinted>
  <dcterms:created xsi:type="dcterms:W3CDTF">2015-02-27T06:37:00Z</dcterms:created>
  <dcterms:modified xsi:type="dcterms:W3CDTF">2015-01-10T10:20:00Z</dcterms:modified>
</cp:coreProperties>
</file>